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D7F" w:rsidRDefault="00113D7F" w:rsidP="00455790">
      <w:pPr>
        <w:rPr>
          <w:rFonts w:ascii="Tahoma" w:hAnsi="Tahoma"/>
          <w:b/>
          <w:spacing w:val="40"/>
          <w:sz w:val="28"/>
          <w:lang w:val="en-US"/>
        </w:rPr>
      </w:pPr>
      <w:bookmarkStart w:id="0" w:name="_GoBack"/>
      <w:bookmarkEnd w:id="0"/>
    </w:p>
    <w:p w:rsidR="00113D7F" w:rsidRDefault="00113D7F">
      <w:pPr>
        <w:jc w:val="center"/>
        <w:rPr>
          <w:rFonts w:ascii="Tahoma" w:hAnsi="Tahoma"/>
          <w:b/>
          <w:spacing w:val="40"/>
          <w:sz w:val="28"/>
          <w:lang w:val="en-US"/>
        </w:rPr>
      </w:pPr>
    </w:p>
    <w:p w:rsidR="00455790" w:rsidRDefault="00174B3A" w:rsidP="00455790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  <w:lang w:val="hr-HR" w:eastAsia="hr-HR"/>
        </w:rPr>
        <w:t xml:space="preserve">        </w:t>
      </w:r>
      <w:r w:rsidR="005C64FF">
        <w:rPr>
          <w:rFonts w:ascii="Arial" w:hAnsi="Arial" w:cs="Arial"/>
          <w:b/>
          <w:noProof/>
          <w:sz w:val="22"/>
          <w:szCs w:val="22"/>
          <w:lang w:val="en-US" w:eastAsia="en-US"/>
        </w:rPr>
        <w:drawing>
          <wp:inline distT="0" distB="0" distL="0" distR="0">
            <wp:extent cx="1193800" cy="838200"/>
            <wp:effectExtent l="0" t="0" r="0" b="0"/>
            <wp:docPr id="1" name="Picture 1" descr="solaris beach resort - vertikalni v13-krivul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laris beach resort - vertikalni v13-krivulj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2"/>
          <w:szCs w:val="22"/>
          <w:lang w:val="hr-HR" w:eastAsia="hr-HR"/>
        </w:rPr>
        <w:t xml:space="preserve">                                  </w:t>
      </w:r>
      <w:r w:rsidR="005C64FF">
        <w:rPr>
          <w:noProof/>
          <w:color w:val="0000FF"/>
          <w:bdr w:val="none" w:sz="0" w:space="0" w:color="auto" w:frame="1"/>
          <w:lang w:val="en-US" w:eastAsia="en-US"/>
        </w:rPr>
        <w:drawing>
          <wp:inline distT="0" distB="0" distL="0" distR="0">
            <wp:extent cx="1841500" cy="584200"/>
            <wp:effectExtent l="0" t="0" r="12700" b="0"/>
            <wp:docPr id="2" name="Picture 2" descr="Hrvatsko društvo optičara i optometrista : 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vatsko društvo optičara i optometrista : 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790" w:rsidRDefault="00455790" w:rsidP="00455790">
      <w:pPr>
        <w:rPr>
          <w:rFonts w:ascii="Arial" w:hAnsi="Arial" w:cs="Arial"/>
          <w:b/>
          <w:sz w:val="22"/>
          <w:szCs w:val="22"/>
          <w:lang w:val="en-US"/>
        </w:rPr>
      </w:pPr>
    </w:p>
    <w:p w:rsidR="00455790" w:rsidRDefault="00455790" w:rsidP="00455790">
      <w:pPr>
        <w:jc w:val="center"/>
        <w:rPr>
          <w:rFonts w:ascii="Arial" w:hAnsi="Arial" w:cs="Arial"/>
          <w:sz w:val="18"/>
          <w:szCs w:val="18"/>
          <w:lang w:val="en-US"/>
        </w:rPr>
      </w:pPr>
      <w:r w:rsidRPr="003D1989">
        <w:rPr>
          <w:rFonts w:ascii="Arial" w:hAnsi="Arial" w:cs="Arial"/>
          <w:sz w:val="18"/>
          <w:szCs w:val="18"/>
          <w:lang w:val="en-US"/>
        </w:rPr>
        <w:t>PRIJAVNICA ZA HOTELSKI SMJEŠTAJ</w:t>
      </w:r>
      <w:r w:rsidR="00470F10">
        <w:rPr>
          <w:rFonts w:ascii="Arial" w:hAnsi="Arial" w:cs="Arial"/>
          <w:sz w:val="18"/>
          <w:szCs w:val="18"/>
          <w:lang w:val="en-US"/>
        </w:rPr>
        <w:t xml:space="preserve"> / HOTEL RESERVATION FORM</w:t>
      </w:r>
    </w:p>
    <w:p w:rsidR="00202570" w:rsidRDefault="00CD19B3" w:rsidP="00455790">
      <w:pPr>
        <w:jc w:val="center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t>SPORTSKE IGRE OPTIČARA I OPTOMETRISTA u organizaciji HDOO</w:t>
      </w:r>
    </w:p>
    <w:p w:rsidR="008B62B6" w:rsidRPr="00203ADD" w:rsidRDefault="00CD19B3" w:rsidP="00455790">
      <w:pPr>
        <w:jc w:val="center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pl-PL"/>
        </w:rPr>
        <w:t>Hotelsko naselje Solaris</w:t>
      </w:r>
      <w:r w:rsidR="008B62B6" w:rsidRPr="008B62B6">
        <w:rPr>
          <w:rFonts w:ascii="Arial" w:hAnsi="Arial" w:cs="Arial"/>
          <w:b/>
          <w:sz w:val="18"/>
          <w:szCs w:val="18"/>
          <w:lang w:val="pl-PL"/>
        </w:rPr>
        <w:t xml:space="preserve">– Šibenik </w:t>
      </w:r>
      <w:r w:rsidR="00BE7C65">
        <w:rPr>
          <w:rFonts w:ascii="Arial" w:hAnsi="Arial" w:cs="Arial"/>
          <w:b/>
          <w:sz w:val="18"/>
          <w:szCs w:val="18"/>
          <w:lang w:val="pl-PL"/>
        </w:rPr>
        <w:t>20.-22</w:t>
      </w:r>
      <w:r>
        <w:rPr>
          <w:rFonts w:ascii="Arial" w:hAnsi="Arial" w:cs="Arial"/>
          <w:b/>
          <w:sz w:val="18"/>
          <w:szCs w:val="18"/>
          <w:lang w:val="pl-PL"/>
        </w:rPr>
        <w:t>.09</w:t>
      </w:r>
      <w:r w:rsidR="00202570">
        <w:rPr>
          <w:rFonts w:ascii="Arial" w:hAnsi="Arial" w:cs="Arial"/>
          <w:b/>
          <w:sz w:val="18"/>
          <w:szCs w:val="18"/>
          <w:lang w:val="pl-PL"/>
        </w:rPr>
        <w:t>.</w:t>
      </w:r>
      <w:r w:rsidR="008B62B6" w:rsidRPr="008B62B6">
        <w:rPr>
          <w:rFonts w:ascii="Arial" w:hAnsi="Arial" w:cs="Arial"/>
          <w:b/>
          <w:sz w:val="18"/>
          <w:szCs w:val="18"/>
          <w:lang w:val="pl-PL"/>
        </w:rPr>
        <w:t>201</w:t>
      </w:r>
      <w:r w:rsidR="00B22FD8">
        <w:rPr>
          <w:rFonts w:ascii="Arial" w:hAnsi="Arial" w:cs="Arial"/>
          <w:b/>
          <w:sz w:val="18"/>
          <w:szCs w:val="18"/>
          <w:lang w:val="pl-PL"/>
        </w:rPr>
        <w:t>3</w:t>
      </w:r>
      <w:r w:rsidR="008B62B6" w:rsidRPr="008B62B6">
        <w:rPr>
          <w:rFonts w:ascii="Arial" w:hAnsi="Arial" w:cs="Arial"/>
          <w:b/>
          <w:sz w:val="18"/>
          <w:szCs w:val="18"/>
          <w:lang w:val="pl-PL"/>
        </w:rPr>
        <w:t>.</w:t>
      </w:r>
    </w:p>
    <w:p w:rsidR="00F2211C" w:rsidRPr="00203ADD" w:rsidRDefault="00F2211C" w:rsidP="00F2211C">
      <w:pPr>
        <w:rPr>
          <w:rFonts w:ascii="Arial" w:hAnsi="Arial" w:cs="Arial"/>
          <w:sz w:val="18"/>
          <w:szCs w:val="18"/>
          <w:lang w:val="en-US"/>
        </w:rPr>
      </w:pPr>
    </w:p>
    <w:p w:rsidR="005A7078" w:rsidRPr="00EB5783" w:rsidRDefault="009A05B1" w:rsidP="00EB5783">
      <w:pPr>
        <w:numPr>
          <w:ilvl w:val="0"/>
          <w:numId w:val="16"/>
        </w:numPr>
        <w:rPr>
          <w:rFonts w:ascii="Arial" w:hAnsi="Arial" w:cs="Arial"/>
          <w:sz w:val="20"/>
          <w:lang w:val="de-AT"/>
        </w:rPr>
      </w:pPr>
      <w:r w:rsidRPr="00455790">
        <w:rPr>
          <w:rFonts w:ascii="Arial" w:hAnsi="Arial" w:cs="Arial"/>
          <w:b/>
          <w:sz w:val="16"/>
          <w:szCs w:val="16"/>
          <w:u w:val="single"/>
          <w:lang w:val="hr-HR"/>
        </w:rPr>
        <w:t>PODACI O SUDIONIKU</w:t>
      </w:r>
      <w:r w:rsidR="00E6068E">
        <w:rPr>
          <w:rFonts w:ascii="Arial" w:hAnsi="Arial" w:cs="Arial"/>
          <w:b/>
          <w:sz w:val="16"/>
          <w:szCs w:val="16"/>
          <w:u w:val="single"/>
          <w:lang w:val="hr-HR"/>
        </w:rPr>
        <w:t>/ PARTICIPANT DETAILS</w:t>
      </w:r>
      <w:r w:rsidRPr="00455790">
        <w:rPr>
          <w:rFonts w:ascii="Arial" w:hAnsi="Arial" w:cs="Arial"/>
          <w:b/>
          <w:sz w:val="16"/>
          <w:szCs w:val="16"/>
          <w:u w:val="single"/>
          <w:lang w:val="hr-HR"/>
        </w:rPr>
        <w:t xml:space="preserve"> 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0"/>
        <w:gridCol w:w="6742"/>
      </w:tblGrid>
      <w:tr w:rsidR="00AA20B9" w:rsidRPr="00455790" w:rsidTr="00AA20B9">
        <w:trPr>
          <w:trHeight w:val="181"/>
          <w:tblCellSpacing w:w="20" w:type="dxa"/>
        </w:trPr>
        <w:tc>
          <w:tcPr>
            <w:tcW w:w="3000" w:type="dxa"/>
            <w:shd w:val="clear" w:color="auto" w:fill="auto"/>
          </w:tcPr>
          <w:p w:rsidR="00AA20B9" w:rsidRPr="00455790" w:rsidRDefault="00195B01" w:rsidP="00195B01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hr-HR"/>
              </w:rPr>
              <w:t>Ime i p</w:t>
            </w:r>
            <w:r w:rsidR="00AA20B9" w:rsidRPr="00455790">
              <w:rPr>
                <w:rFonts w:ascii="Arial" w:hAnsi="Arial" w:cs="Arial"/>
                <w:sz w:val="16"/>
                <w:szCs w:val="16"/>
                <w:lang w:val="hr-HR"/>
              </w:rPr>
              <w:t xml:space="preserve">rezime / 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>Name and surname</w:t>
            </w:r>
          </w:p>
        </w:tc>
        <w:tc>
          <w:tcPr>
            <w:tcW w:w="6682" w:type="dxa"/>
            <w:tcBorders>
              <w:right w:val="inset" w:sz="6" w:space="0" w:color="F0F0F0"/>
            </w:tcBorders>
            <w:shd w:val="clear" w:color="auto" w:fill="auto"/>
          </w:tcPr>
          <w:p w:rsidR="00AA20B9" w:rsidRPr="00455790" w:rsidRDefault="00AA20B9">
            <w:pPr>
              <w:rPr>
                <w:sz w:val="16"/>
                <w:szCs w:val="16"/>
              </w:rPr>
            </w:pPr>
          </w:p>
        </w:tc>
      </w:tr>
      <w:tr w:rsidR="00F93254" w:rsidRPr="00455790" w:rsidTr="00F3715D">
        <w:trPr>
          <w:trHeight w:val="72"/>
          <w:tblCellSpacing w:w="20" w:type="dxa"/>
        </w:trPr>
        <w:tc>
          <w:tcPr>
            <w:tcW w:w="3000" w:type="dxa"/>
            <w:shd w:val="clear" w:color="auto" w:fill="auto"/>
          </w:tcPr>
          <w:p w:rsidR="00F93254" w:rsidRPr="00455790" w:rsidRDefault="006B5AD9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sz w:val="16"/>
                <w:szCs w:val="16"/>
                <w:lang w:val="hr-HR"/>
              </w:rPr>
              <w:t xml:space="preserve">Tvrtka / </w:t>
            </w:r>
            <w:r w:rsidR="00F93254">
              <w:rPr>
                <w:rFonts w:ascii="Arial" w:hAnsi="Arial" w:cs="Arial"/>
                <w:sz w:val="16"/>
                <w:szCs w:val="16"/>
                <w:lang w:val="hr-HR"/>
              </w:rPr>
              <w:t>Institucija</w:t>
            </w:r>
            <w:r>
              <w:rPr>
                <w:rFonts w:ascii="Arial" w:hAnsi="Arial" w:cs="Arial"/>
                <w:sz w:val="16"/>
                <w:szCs w:val="16"/>
                <w:lang w:val="hr-HR"/>
              </w:rPr>
              <w:t xml:space="preserve"> / Company name</w:t>
            </w:r>
          </w:p>
        </w:tc>
        <w:tc>
          <w:tcPr>
            <w:tcW w:w="6682" w:type="dxa"/>
            <w:tcBorders>
              <w:right w:val="inset" w:sz="6" w:space="0" w:color="F0F0F0"/>
            </w:tcBorders>
            <w:shd w:val="clear" w:color="auto" w:fill="auto"/>
          </w:tcPr>
          <w:p w:rsidR="00F93254" w:rsidRPr="00455790" w:rsidRDefault="00F93254">
            <w:pPr>
              <w:rPr>
                <w:sz w:val="16"/>
                <w:szCs w:val="16"/>
              </w:rPr>
            </w:pPr>
          </w:p>
        </w:tc>
      </w:tr>
      <w:tr w:rsidR="00AA20B9" w:rsidRPr="00455790" w:rsidTr="00AA20B9">
        <w:trPr>
          <w:trHeight w:val="184"/>
          <w:tblCellSpacing w:w="20" w:type="dxa"/>
        </w:trPr>
        <w:tc>
          <w:tcPr>
            <w:tcW w:w="3000" w:type="dxa"/>
            <w:shd w:val="clear" w:color="auto" w:fill="auto"/>
          </w:tcPr>
          <w:p w:rsidR="00AA20B9" w:rsidRPr="00455790" w:rsidRDefault="00AA20B9">
            <w:pPr>
              <w:rPr>
                <w:sz w:val="16"/>
                <w:szCs w:val="16"/>
              </w:rPr>
            </w:pPr>
            <w:r w:rsidRPr="00455790">
              <w:rPr>
                <w:rFonts w:ascii="Arial" w:hAnsi="Arial" w:cs="Arial"/>
                <w:sz w:val="16"/>
                <w:szCs w:val="16"/>
                <w:lang w:val="hr-HR"/>
              </w:rPr>
              <w:t>Adresa /Address</w:t>
            </w:r>
          </w:p>
        </w:tc>
        <w:tc>
          <w:tcPr>
            <w:tcW w:w="6682" w:type="dxa"/>
            <w:tcBorders>
              <w:right w:val="inset" w:sz="6" w:space="0" w:color="F0F0F0"/>
            </w:tcBorders>
            <w:shd w:val="clear" w:color="auto" w:fill="auto"/>
          </w:tcPr>
          <w:p w:rsidR="00AA20B9" w:rsidRPr="00455790" w:rsidRDefault="00AA20B9">
            <w:pPr>
              <w:rPr>
                <w:sz w:val="16"/>
                <w:szCs w:val="16"/>
              </w:rPr>
            </w:pPr>
          </w:p>
        </w:tc>
      </w:tr>
      <w:tr w:rsidR="00AA20B9" w:rsidRPr="00455790" w:rsidTr="00AA20B9">
        <w:trPr>
          <w:trHeight w:val="119"/>
          <w:tblCellSpacing w:w="20" w:type="dxa"/>
        </w:trPr>
        <w:tc>
          <w:tcPr>
            <w:tcW w:w="3000" w:type="dxa"/>
            <w:shd w:val="clear" w:color="auto" w:fill="auto"/>
          </w:tcPr>
          <w:p w:rsidR="00AA20B9" w:rsidRPr="00455790" w:rsidRDefault="00AA20B9">
            <w:pPr>
              <w:rPr>
                <w:sz w:val="16"/>
                <w:szCs w:val="16"/>
              </w:rPr>
            </w:pPr>
            <w:r w:rsidRPr="00455790">
              <w:rPr>
                <w:rFonts w:ascii="Arial" w:hAnsi="Arial" w:cs="Arial"/>
                <w:sz w:val="16"/>
                <w:szCs w:val="16"/>
                <w:lang w:val="hr-HR"/>
              </w:rPr>
              <w:t>E-mail</w:t>
            </w:r>
          </w:p>
        </w:tc>
        <w:tc>
          <w:tcPr>
            <w:tcW w:w="6682" w:type="dxa"/>
            <w:tcBorders>
              <w:right w:val="inset" w:sz="6" w:space="0" w:color="F0F0F0"/>
            </w:tcBorders>
            <w:shd w:val="clear" w:color="auto" w:fill="auto"/>
          </w:tcPr>
          <w:p w:rsidR="00AA20B9" w:rsidRPr="00455790" w:rsidRDefault="00AA20B9">
            <w:pPr>
              <w:rPr>
                <w:sz w:val="16"/>
                <w:szCs w:val="16"/>
              </w:rPr>
            </w:pPr>
          </w:p>
        </w:tc>
      </w:tr>
      <w:tr w:rsidR="00AA20B9" w:rsidRPr="00455790" w:rsidTr="00AA20B9">
        <w:trPr>
          <w:trHeight w:val="141"/>
          <w:tblCellSpacing w:w="20" w:type="dxa"/>
        </w:trPr>
        <w:tc>
          <w:tcPr>
            <w:tcW w:w="3000" w:type="dxa"/>
            <w:shd w:val="clear" w:color="auto" w:fill="auto"/>
          </w:tcPr>
          <w:p w:rsidR="00AA20B9" w:rsidRPr="00455790" w:rsidRDefault="005B052D">
            <w:pPr>
              <w:rPr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hr-HR"/>
              </w:rPr>
              <w:t xml:space="preserve">Tel.No / </w:t>
            </w:r>
            <w:r w:rsidR="00AA20B9" w:rsidRPr="00455790">
              <w:rPr>
                <w:rFonts w:ascii="Arial" w:hAnsi="Arial" w:cs="Arial"/>
                <w:sz w:val="16"/>
                <w:szCs w:val="16"/>
                <w:lang w:val="hr-HR"/>
              </w:rPr>
              <w:t>Mobile phone</w:t>
            </w:r>
          </w:p>
        </w:tc>
        <w:tc>
          <w:tcPr>
            <w:tcW w:w="6682" w:type="dxa"/>
            <w:tcBorders>
              <w:right w:val="inset" w:sz="6" w:space="0" w:color="F0F0F0"/>
            </w:tcBorders>
            <w:shd w:val="clear" w:color="auto" w:fill="auto"/>
          </w:tcPr>
          <w:p w:rsidR="00AA20B9" w:rsidRPr="00455790" w:rsidRDefault="00AA20B9">
            <w:pPr>
              <w:rPr>
                <w:sz w:val="16"/>
                <w:szCs w:val="16"/>
              </w:rPr>
            </w:pPr>
          </w:p>
        </w:tc>
      </w:tr>
    </w:tbl>
    <w:p w:rsidR="00195B01" w:rsidRDefault="00195B01" w:rsidP="00195B01">
      <w:pPr>
        <w:ind w:left="645"/>
        <w:jc w:val="both"/>
        <w:rPr>
          <w:rFonts w:ascii="Arial" w:hAnsi="Arial" w:cs="Arial"/>
          <w:b/>
          <w:sz w:val="16"/>
          <w:szCs w:val="16"/>
          <w:u w:val="single"/>
          <w:lang w:val="hr-HR"/>
        </w:rPr>
      </w:pPr>
    </w:p>
    <w:p w:rsidR="00195B01" w:rsidRPr="00EB5783" w:rsidRDefault="00195B01" w:rsidP="00EB5783">
      <w:pPr>
        <w:numPr>
          <w:ilvl w:val="0"/>
          <w:numId w:val="16"/>
        </w:numPr>
        <w:jc w:val="both"/>
        <w:rPr>
          <w:rFonts w:ascii="Arial" w:hAnsi="Arial" w:cs="Arial"/>
          <w:b/>
          <w:sz w:val="16"/>
          <w:szCs w:val="16"/>
          <w:u w:val="single"/>
          <w:lang w:val="hr-HR"/>
        </w:rPr>
      </w:pPr>
      <w:r w:rsidRPr="00455790">
        <w:rPr>
          <w:rFonts w:ascii="Arial" w:hAnsi="Arial" w:cs="Arial"/>
          <w:b/>
          <w:sz w:val="16"/>
          <w:szCs w:val="16"/>
          <w:u w:val="single"/>
          <w:lang w:val="hr-HR"/>
        </w:rPr>
        <w:t>DOLAZAK I ODLAZAK U HOTEL / ARRIVAL AND DEPARTURE IN HOTEL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3"/>
        <w:gridCol w:w="2126"/>
        <w:gridCol w:w="3119"/>
        <w:gridCol w:w="1984"/>
      </w:tblGrid>
      <w:tr w:rsidR="0015026D" w:rsidRPr="00455790" w:rsidTr="0015026D">
        <w:trPr>
          <w:trHeight w:val="181"/>
          <w:tblCellSpacing w:w="20" w:type="dxa"/>
        </w:trPr>
        <w:tc>
          <w:tcPr>
            <w:tcW w:w="2513" w:type="dxa"/>
            <w:shd w:val="clear" w:color="auto" w:fill="auto"/>
          </w:tcPr>
          <w:p w:rsidR="0015026D" w:rsidRPr="00455790" w:rsidRDefault="0015026D" w:rsidP="00886C1E">
            <w:pPr>
              <w:rPr>
                <w:sz w:val="16"/>
                <w:szCs w:val="16"/>
              </w:rPr>
            </w:pPr>
            <w:r w:rsidRPr="00455790">
              <w:rPr>
                <w:rFonts w:ascii="Arial" w:hAnsi="Arial" w:cs="Arial"/>
                <w:sz w:val="16"/>
                <w:szCs w:val="16"/>
                <w:lang w:val="hr-HR"/>
              </w:rPr>
              <w:t>Datum dolaska / Arrival date</w:t>
            </w:r>
          </w:p>
        </w:tc>
        <w:tc>
          <w:tcPr>
            <w:tcW w:w="2086" w:type="dxa"/>
            <w:tcBorders>
              <w:right w:val="inset" w:sz="6" w:space="0" w:color="F0F0F0"/>
            </w:tcBorders>
            <w:shd w:val="clear" w:color="auto" w:fill="auto"/>
          </w:tcPr>
          <w:p w:rsidR="0015026D" w:rsidRPr="00455790" w:rsidRDefault="0015026D" w:rsidP="00886C1E">
            <w:pPr>
              <w:rPr>
                <w:sz w:val="16"/>
                <w:szCs w:val="16"/>
              </w:rPr>
            </w:pPr>
          </w:p>
        </w:tc>
        <w:tc>
          <w:tcPr>
            <w:tcW w:w="3079" w:type="dxa"/>
            <w:tcBorders>
              <w:right w:val="inset" w:sz="6" w:space="0" w:color="F0F0F0"/>
            </w:tcBorders>
          </w:tcPr>
          <w:p w:rsidR="0015026D" w:rsidRPr="00455790" w:rsidRDefault="0015026D" w:rsidP="00886C1E">
            <w:pPr>
              <w:rPr>
                <w:sz w:val="16"/>
                <w:szCs w:val="16"/>
              </w:rPr>
            </w:pPr>
            <w:r w:rsidRPr="00455790">
              <w:rPr>
                <w:rFonts w:ascii="Arial" w:hAnsi="Arial" w:cs="Arial"/>
                <w:sz w:val="16"/>
                <w:szCs w:val="16"/>
                <w:lang w:val="hr-HR"/>
              </w:rPr>
              <w:t>Datum odlaska /  Deparature date</w:t>
            </w:r>
          </w:p>
        </w:tc>
        <w:tc>
          <w:tcPr>
            <w:tcW w:w="1924" w:type="dxa"/>
            <w:tcBorders>
              <w:right w:val="inset" w:sz="6" w:space="0" w:color="F0F0F0"/>
            </w:tcBorders>
          </w:tcPr>
          <w:p w:rsidR="0015026D" w:rsidRPr="00455790" w:rsidRDefault="0015026D" w:rsidP="00886C1E">
            <w:pPr>
              <w:rPr>
                <w:sz w:val="16"/>
                <w:szCs w:val="16"/>
              </w:rPr>
            </w:pPr>
          </w:p>
        </w:tc>
      </w:tr>
    </w:tbl>
    <w:p w:rsidR="00195B01" w:rsidRPr="00455790" w:rsidRDefault="00BE7C65" w:rsidP="00195B01">
      <w:pPr>
        <w:jc w:val="both"/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b/>
          <w:i/>
          <w:sz w:val="16"/>
          <w:szCs w:val="16"/>
          <w:lang w:val="hr-HR"/>
        </w:rPr>
        <w:t>Check in: 15:00 / Check out 11</w:t>
      </w:r>
      <w:r w:rsidR="00195B01" w:rsidRPr="00455790">
        <w:rPr>
          <w:rFonts w:ascii="Arial" w:hAnsi="Arial" w:cs="Arial"/>
          <w:b/>
          <w:i/>
          <w:sz w:val="16"/>
          <w:szCs w:val="16"/>
          <w:lang w:val="hr-HR"/>
        </w:rPr>
        <w:t>:00</w:t>
      </w:r>
    </w:p>
    <w:p w:rsidR="00600741" w:rsidRPr="00455790" w:rsidRDefault="00600741" w:rsidP="00E251DF">
      <w:pPr>
        <w:jc w:val="both"/>
        <w:rPr>
          <w:rFonts w:ascii="Arial" w:hAnsi="Arial" w:cs="Arial"/>
          <w:sz w:val="16"/>
          <w:szCs w:val="16"/>
          <w:lang w:val="hr-HR"/>
        </w:rPr>
      </w:pPr>
    </w:p>
    <w:p w:rsidR="00BF6D94" w:rsidRPr="00BF6D94" w:rsidRDefault="00423BE0" w:rsidP="007C3A59">
      <w:pPr>
        <w:numPr>
          <w:ilvl w:val="0"/>
          <w:numId w:val="6"/>
        </w:numPr>
        <w:jc w:val="both"/>
        <w:rPr>
          <w:rFonts w:ascii="Arial" w:hAnsi="Arial" w:cs="Arial"/>
          <w:b/>
          <w:sz w:val="16"/>
          <w:szCs w:val="16"/>
          <w:u w:val="single"/>
          <w:lang w:val="hr-HR"/>
        </w:rPr>
      </w:pPr>
      <w:r w:rsidRPr="00BF6D94">
        <w:rPr>
          <w:rFonts w:ascii="Arial" w:hAnsi="Arial" w:cs="Arial"/>
          <w:b/>
          <w:sz w:val="16"/>
          <w:szCs w:val="16"/>
          <w:u w:val="single"/>
          <w:lang w:val="hr-HR"/>
        </w:rPr>
        <w:t>USLUGA</w:t>
      </w:r>
      <w:r w:rsidR="00BC006F" w:rsidRPr="00BF6D94">
        <w:rPr>
          <w:rFonts w:ascii="Arial" w:hAnsi="Arial" w:cs="Arial"/>
          <w:b/>
          <w:sz w:val="16"/>
          <w:szCs w:val="16"/>
          <w:u w:val="single"/>
          <w:lang w:val="hr-HR"/>
        </w:rPr>
        <w:t xml:space="preserve">: </w:t>
      </w:r>
      <w:r w:rsidR="00CD19B3">
        <w:rPr>
          <w:rFonts w:ascii="Arial" w:hAnsi="Arial" w:cs="Arial"/>
          <w:b/>
          <w:sz w:val="16"/>
          <w:szCs w:val="16"/>
          <w:u w:val="single"/>
          <w:lang w:val="hr-HR"/>
        </w:rPr>
        <w:t xml:space="preserve">Polupansion </w:t>
      </w:r>
      <w:r w:rsidR="00EB2613">
        <w:rPr>
          <w:rFonts w:ascii="Arial" w:hAnsi="Arial" w:cs="Arial"/>
          <w:b/>
          <w:sz w:val="16"/>
          <w:szCs w:val="16"/>
          <w:u w:val="single"/>
          <w:lang w:val="hr-HR"/>
        </w:rPr>
        <w:t xml:space="preserve">/ </w:t>
      </w:r>
      <w:r w:rsidR="00CD19B3">
        <w:rPr>
          <w:rFonts w:ascii="Arial" w:hAnsi="Arial" w:cs="Arial"/>
          <w:b/>
          <w:sz w:val="16"/>
          <w:szCs w:val="16"/>
          <w:u w:val="single"/>
          <w:lang w:val="hr-HR"/>
        </w:rPr>
        <w:t xml:space="preserve">Half bord </w:t>
      </w:r>
    </w:p>
    <w:p w:rsidR="00433A2B" w:rsidRDefault="00600741" w:rsidP="00EB5783">
      <w:pPr>
        <w:ind w:left="360"/>
        <w:jc w:val="both"/>
        <w:rPr>
          <w:rFonts w:ascii="Arial" w:hAnsi="Arial" w:cs="Arial"/>
          <w:b/>
          <w:sz w:val="16"/>
          <w:szCs w:val="16"/>
          <w:u w:val="single"/>
          <w:lang w:val="hr-HR"/>
        </w:rPr>
      </w:pPr>
      <w:r w:rsidRPr="00BF6D94">
        <w:rPr>
          <w:rFonts w:ascii="Arial" w:hAnsi="Arial" w:cs="Arial"/>
          <w:sz w:val="16"/>
          <w:szCs w:val="16"/>
          <w:lang w:val="hr-HR"/>
        </w:rPr>
        <w:t>Molimo da označite sa X</w:t>
      </w:r>
      <w:r w:rsidR="00205FB2" w:rsidRPr="00BF6D94">
        <w:rPr>
          <w:rFonts w:ascii="Arial" w:hAnsi="Arial" w:cs="Arial"/>
          <w:sz w:val="16"/>
          <w:szCs w:val="16"/>
          <w:lang w:val="hr-HR"/>
        </w:rPr>
        <w:t xml:space="preserve"> svoj izbor. / Please </w:t>
      </w:r>
      <w:r w:rsidRPr="00BF6D94">
        <w:rPr>
          <w:rFonts w:ascii="Arial" w:hAnsi="Arial" w:cs="Arial"/>
          <w:sz w:val="16"/>
          <w:szCs w:val="16"/>
          <w:lang w:val="hr-HR"/>
        </w:rPr>
        <w:t>signe with X</w:t>
      </w:r>
      <w:r w:rsidR="00205FB2" w:rsidRPr="00BF6D94">
        <w:rPr>
          <w:rFonts w:ascii="Arial" w:hAnsi="Arial" w:cs="Arial"/>
          <w:sz w:val="16"/>
          <w:szCs w:val="16"/>
          <w:lang w:val="hr-HR"/>
        </w:rPr>
        <w:t xml:space="preserve"> your choice</w:t>
      </w:r>
    </w:p>
    <w:tbl>
      <w:tblPr>
        <w:tblW w:w="9963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2358"/>
        <w:gridCol w:w="1381"/>
        <w:gridCol w:w="565"/>
        <w:gridCol w:w="2397"/>
        <w:gridCol w:w="565"/>
        <w:gridCol w:w="2697"/>
      </w:tblGrid>
      <w:tr w:rsidR="00215492" w:rsidRPr="00F25EF9" w:rsidTr="00215492">
        <w:trPr>
          <w:trHeight w:val="367"/>
          <w:tblCellSpacing w:w="20" w:type="dxa"/>
        </w:trPr>
        <w:tc>
          <w:tcPr>
            <w:tcW w:w="2298" w:type="dxa"/>
            <w:shd w:val="clear" w:color="auto" w:fill="auto"/>
          </w:tcPr>
          <w:p w:rsidR="00EB5783" w:rsidRDefault="00EB5783" w:rsidP="00E214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5492" w:rsidRPr="00F25EF9" w:rsidRDefault="00215492" w:rsidP="00E2146B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25EF9">
              <w:rPr>
                <w:rFonts w:ascii="Arial" w:hAnsi="Arial" w:cs="Arial"/>
                <w:b/>
                <w:sz w:val="16"/>
                <w:szCs w:val="16"/>
              </w:rPr>
              <w:t>Usluga</w:t>
            </w:r>
            <w:r>
              <w:rPr>
                <w:rFonts w:ascii="Arial" w:hAnsi="Arial" w:cs="Arial"/>
                <w:b/>
                <w:sz w:val="16"/>
                <w:szCs w:val="16"/>
              </w:rPr>
              <w:t>/ service</w:t>
            </w:r>
          </w:p>
        </w:tc>
        <w:tc>
          <w:tcPr>
            <w:tcW w:w="1341" w:type="dxa"/>
            <w:shd w:val="clear" w:color="auto" w:fill="auto"/>
          </w:tcPr>
          <w:p w:rsidR="00EB5783" w:rsidRDefault="00EB5783" w:rsidP="002154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5492" w:rsidRPr="00F25EF9" w:rsidRDefault="00215492" w:rsidP="002154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Soba/ room</w:t>
            </w:r>
          </w:p>
        </w:tc>
        <w:tc>
          <w:tcPr>
            <w:tcW w:w="525" w:type="dxa"/>
          </w:tcPr>
          <w:p w:rsidR="00EB5783" w:rsidRDefault="00EB5783" w:rsidP="00203A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5492" w:rsidRPr="00F25EF9" w:rsidRDefault="00215492" w:rsidP="00203A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2357" w:type="dxa"/>
            <w:shd w:val="clear" w:color="auto" w:fill="auto"/>
          </w:tcPr>
          <w:p w:rsidR="00215492" w:rsidRDefault="00CD19B3" w:rsidP="00203A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Hotel</w:t>
            </w:r>
            <w:r w:rsidR="00B22FD8">
              <w:rPr>
                <w:rFonts w:ascii="Arial" w:hAnsi="Arial" w:cs="Arial"/>
                <w:b/>
                <w:sz w:val="16"/>
                <w:szCs w:val="16"/>
              </w:rPr>
              <w:t xml:space="preserve"> Niko</w:t>
            </w:r>
            <w:r w:rsidR="009B6BB9">
              <w:rPr>
                <w:rFonts w:ascii="Arial" w:hAnsi="Arial" w:cs="Arial"/>
                <w:b/>
                <w:sz w:val="16"/>
                <w:szCs w:val="16"/>
              </w:rPr>
              <w:t>*</w:t>
            </w:r>
            <w:r w:rsidR="00B22FD8">
              <w:rPr>
                <w:rFonts w:ascii="Arial" w:hAnsi="Arial" w:cs="Arial"/>
                <w:b/>
                <w:sz w:val="16"/>
                <w:szCs w:val="16"/>
              </w:rPr>
              <w:t>***</w:t>
            </w:r>
          </w:p>
          <w:p w:rsidR="00215492" w:rsidRPr="00215492" w:rsidRDefault="00215492" w:rsidP="00203AD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15492">
              <w:rPr>
                <w:rFonts w:ascii="Arial" w:hAnsi="Arial" w:cs="Arial"/>
                <w:sz w:val="16"/>
                <w:szCs w:val="16"/>
              </w:rPr>
              <w:t xml:space="preserve">Cijena po osobi i danu / </w:t>
            </w:r>
          </w:p>
          <w:p w:rsidR="00215492" w:rsidRPr="00F25EF9" w:rsidRDefault="00215492" w:rsidP="00203A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5492">
              <w:rPr>
                <w:rFonts w:ascii="Arial" w:hAnsi="Arial" w:cs="Arial"/>
                <w:sz w:val="16"/>
                <w:szCs w:val="16"/>
              </w:rPr>
              <w:t>Price per person daily</w:t>
            </w:r>
          </w:p>
        </w:tc>
        <w:tc>
          <w:tcPr>
            <w:tcW w:w="525" w:type="dxa"/>
            <w:shd w:val="clear" w:color="auto" w:fill="auto"/>
          </w:tcPr>
          <w:p w:rsidR="00EB5783" w:rsidRDefault="00EB5783" w:rsidP="00E214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15492" w:rsidRPr="00F25EF9" w:rsidRDefault="00215492" w:rsidP="00E214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</w:p>
        </w:tc>
        <w:tc>
          <w:tcPr>
            <w:tcW w:w="2637" w:type="dxa"/>
            <w:shd w:val="clear" w:color="auto" w:fill="auto"/>
          </w:tcPr>
          <w:p w:rsidR="00215492" w:rsidRDefault="00B22FD8" w:rsidP="002154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Hotel Jakov**</w:t>
            </w:r>
            <w:r w:rsidR="009B6BB9">
              <w:rPr>
                <w:rFonts w:ascii="Arial" w:hAnsi="Arial" w:cs="Arial"/>
                <w:b/>
                <w:sz w:val="16"/>
                <w:szCs w:val="16"/>
              </w:rPr>
              <w:t>*</w:t>
            </w:r>
          </w:p>
          <w:p w:rsidR="00215492" w:rsidRPr="00215492" w:rsidRDefault="009B6BB9" w:rsidP="00215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**</w:t>
            </w:r>
            <w:r w:rsidR="00215492" w:rsidRPr="00215492">
              <w:rPr>
                <w:rFonts w:ascii="Arial" w:hAnsi="Arial" w:cs="Arial"/>
                <w:sz w:val="16"/>
                <w:szCs w:val="16"/>
              </w:rPr>
              <w:t xml:space="preserve">Cijena po osobi i danu / </w:t>
            </w:r>
          </w:p>
          <w:p w:rsidR="00215492" w:rsidRPr="00F25EF9" w:rsidRDefault="00215492" w:rsidP="00215492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215492">
              <w:rPr>
                <w:rFonts w:ascii="Arial" w:hAnsi="Arial" w:cs="Arial"/>
                <w:sz w:val="16"/>
                <w:szCs w:val="16"/>
              </w:rPr>
              <w:t>Price per person daily</w:t>
            </w:r>
          </w:p>
        </w:tc>
      </w:tr>
      <w:tr w:rsidR="00215492" w:rsidRPr="00F25EF9" w:rsidTr="00215492">
        <w:trPr>
          <w:trHeight w:val="238"/>
          <w:tblCellSpacing w:w="20" w:type="dxa"/>
        </w:trPr>
        <w:tc>
          <w:tcPr>
            <w:tcW w:w="2298" w:type="dxa"/>
            <w:shd w:val="clear" w:color="auto" w:fill="auto"/>
          </w:tcPr>
          <w:p w:rsidR="00215492" w:rsidRDefault="00CD19B3" w:rsidP="00E2146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CD19B3"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Polupansion / Half </w:t>
            </w:r>
            <w:r w:rsidR="00B22FD8">
              <w:rPr>
                <w:rFonts w:ascii="Arial" w:hAnsi="Arial" w:cs="Arial"/>
                <w:b/>
                <w:sz w:val="16"/>
                <w:szCs w:val="16"/>
                <w:lang w:val="hr-HR"/>
              </w:rPr>
              <w:t>bord</w:t>
            </w:r>
          </w:p>
          <w:p w:rsidR="00B22FD8" w:rsidRPr="00B22FD8" w:rsidRDefault="00B22FD8" w:rsidP="00B22FD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hr-HR"/>
              </w:rPr>
              <w:t>(večera i doručak)</w:t>
            </w:r>
          </w:p>
        </w:tc>
        <w:tc>
          <w:tcPr>
            <w:tcW w:w="1341" w:type="dxa"/>
            <w:shd w:val="clear" w:color="auto" w:fill="auto"/>
          </w:tcPr>
          <w:p w:rsidR="00215492" w:rsidRPr="00F25EF9" w:rsidRDefault="00215492" w:rsidP="00215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Jednokrevetna/ single use</w:t>
            </w:r>
          </w:p>
        </w:tc>
        <w:tc>
          <w:tcPr>
            <w:tcW w:w="525" w:type="dxa"/>
          </w:tcPr>
          <w:p w:rsidR="00215492" w:rsidRDefault="00215492" w:rsidP="00E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shd w:val="clear" w:color="auto" w:fill="auto"/>
          </w:tcPr>
          <w:p w:rsidR="00215492" w:rsidRDefault="00B22FD8" w:rsidP="00E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489,00</w:t>
            </w:r>
            <w:r w:rsidR="0015026D">
              <w:rPr>
                <w:rFonts w:ascii="Arial" w:hAnsi="Arial" w:cs="Arial"/>
                <w:sz w:val="16"/>
                <w:szCs w:val="16"/>
              </w:rPr>
              <w:t xml:space="preserve"> kn</w:t>
            </w:r>
          </w:p>
        </w:tc>
        <w:tc>
          <w:tcPr>
            <w:tcW w:w="525" w:type="dxa"/>
            <w:shd w:val="clear" w:color="auto" w:fill="auto"/>
          </w:tcPr>
          <w:p w:rsidR="00215492" w:rsidRPr="00F25EF9" w:rsidRDefault="00215492" w:rsidP="00E214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215492" w:rsidRDefault="00B22FD8" w:rsidP="00E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392</w:t>
            </w:r>
            <w:r w:rsidR="0015026D">
              <w:rPr>
                <w:rFonts w:ascii="Arial" w:hAnsi="Arial" w:cs="Arial"/>
                <w:sz w:val="16"/>
                <w:szCs w:val="16"/>
              </w:rPr>
              <w:t>,00 kn</w:t>
            </w:r>
          </w:p>
        </w:tc>
      </w:tr>
      <w:tr w:rsidR="00215492" w:rsidRPr="00F25EF9" w:rsidTr="00215492">
        <w:trPr>
          <w:trHeight w:val="238"/>
          <w:tblCellSpacing w:w="20" w:type="dxa"/>
        </w:trPr>
        <w:tc>
          <w:tcPr>
            <w:tcW w:w="2298" w:type="dxa"/>
            <w:shd w:val="clear" w:color="auto" w:fill="auto"/>
          </w:tcPr>
          <w:p w:rsidR="00215492" w:rsidRDefault="00CD19B3" w:rsidP="00E2146B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CD19B3"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Polupansion / Half </w:t>
            </w:r>
            <w:r w:rsidR="00B22FD8">
              <w:rPr>
                <w:rFonts w:ascii="Arial" w:hAnsi="Arial" w:cs="Arial"/>
                <w:b/>
                <w:sz w:val="16"/>
                <w:szCs w:val="16"/>
                <w:lang w:val="hr-HR"/>
              </w:rPr>
              <w:t>bord</w:t>
            </w:r>
          </w:p>
          <w:p w:rsidR="00B22FD8" w:rsidRPr="00CD19B3" w:rsidRDefault="00B22FD8" w:rsidP="00E2146B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hr-HR"/>
              </w:rPr>
              <w:t>(večera i doručak)</w:t>
            </w:r>
          </w:p>
        </w:tc>
        <w:tc>
          <w:tcPr>
            <w:tcW w:w="1341" w:type="dxa"/>
            <w:shd w:val="clear" w:color="auto" w:fill="auto"/>
          </w:tcPr>
          <w:p w:rsidR="00215492" w:rsidRPr="00F25EF9" w:rsidRDefault="00215492" w:rsidP="00215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*Dvokrevetna / double room</w:t>
            </w:r>
          </w:p>
        </w:tc>
        <w:tc>
          <w:tcPr>
            <w:tcW w:w="525" w:type="dxa"/>
          </w:tcPr>
          <w:p w:rsidR="00215492" w:rsidRDefault="00215492" w:rsidP="00E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57" w:type="dxa"/>
            <w:shd w:val="clear" w:color="auto" w:fill="auto"/>
          </w:tcPr>
          <w:p w:rsidR="00215492" w:rsidRDefault="00B22FD8" w:rsidP="00E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349,00</w:t>
            </w:r>
            <w:r w:rsidR="0015026D">
              <w:rPr>
                <w:rFonts w:ascii="Arial" w:hAnsi="Arial" w:cs="Arial"/>
                <w:sz w:val="16"/>
                <w:szCs w:val="16"/>
              </w:rPr>
              <w:t xml:space="preserve"> kn</w:t>
            </w:r>
          </w:p>
        </w:tc>
        <w:tc>
          <w:tcPr>
            <w:tcW w:w="525" w:type="dxa"/>
            <w:shd w:val="clear" w:color="auto" w:fill="auto"/>
          </w:tcPr>
          <w:p w:rsidR="00215492" w:rsidRPr="00F25EF9" w:rsidRDefault="00215492" w:rsidP="00E2146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37" w:type="dxa"/>
            <w:shd w:val="clear" w:color="auto" w:fill="auto"/>
          </w:tcPr>
          <w:p w:rsidR="00215492" w:rsidRDefault="00B22FD8" w:rsidP="00E2146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  <w:r w:rsidR="0015026D">
              <w:rPr>
                <w:rFonts w:ascii="Arial" w:hAnsi="Arial" w:cs="Arial"/>
                <w:sz w:val="16"/>
                <w:szCs w:val="16"/>
              </w:rPr>
              <w:t>,00 kn</w:t>
            </w:r>
          </w:p>
        </w:tc>
      </w:tr>
    </w:tbl>
    <w:p w:rsidR="00306612" w:rsidRPr="00B62FDF" w:rsidRDefault="0025027A" w:rsidP="00306612">
      <w:pPr>
        <w:rPr>
          <w:rFonts w:ascii="Arial" w:hAnsi="Arial" w:cs="Arial"/>
          <w:b/>
          <w:sz w:val="16"/>
          <w:szCs w:val="16"/>
          <w:lang w:val="hr-HR"/>
        </w:rPr>
      </w:pPr>
      <w:r>
        <w:rPr>
          <w:rFonts w:ascii="Arial" w:hAnsi="Arial" w:cs="Arial"/>
          <w:b/>
          <w:sz w:val="16"/>
          <w:szCs w:val="16"/>
          <w:lang w:val="hr-HR"/>
        </w:rPr>
        <w:t>*</w:t>
      </w:r>
      <w:r w:rsidR="00306612" w:rsidRPr="00B62FDF">
        <w:rPr>
          <w:rFonts w:ascii="Arial" w:hAnsi="Arial" w:cs="Arial"/>
          <w:b/>
          <w:sz w:val="16"/>
          <w:szCs w:val="16"/>
          <w:lang w:val="hr-HR"/>
        </w:rPr>
        <w:t>Ukoliko dijelite dvokrevetnu sobu navedite ime druge osobe s kojom je dijelite</w:t>
      </w:r>
      <w:r w:rsidR="00652FCC">
        <w:rPr>
          <w:rFonts w:ascii="Arial" w:hAnsi="Arial" w:cs="Arial"/>
          <w:b/>
          <w:sz w:val="16"/>
          <w:szCs w:val="16"/>
          <w:lang w:val="hr-HR"/>
        </w:rPr>
        <w:t>/</w:t>
      </w:r>
    </w:p>
    <w:p w:rsidR="00306612" w:rsidRDefault="00306612" w:rsidP="00306612">
      <w:pPr>
        <w:rPr>
          <w:rFonts w:ascii="Arial" w:hAnsi="Arial" w:cs="Arial"/>
          <w:sz w:val="16"/>
          <w:szCs w:val="16"/>
          <w:lang w:val="hr-HR"/>
        </w:rPr>
      </w:pPr>
      <w:r w:rsidRPr="00455790">
        <w:rPr>
          <w:rFonts w:ascii="Arial" w:hAnsi="Arial" w:cs="Arial"/>
          <w:sz w:val="16"/>
          <w:szCs w:val="16"/>
          <w:lang w:val="hr-HR"/>
        </w:rPr>
        <w:t xml:space="preserve">  If you want to share a twin/double room, plea</w:t>
      </w:r>
      <w:r w:rsidR="0015026D">
        <w:rPr>
          <w:rFonts w:ascii="Arial" w:hAnsi="Arial" w:cs="Arial"/>
          <w:sz w:val="16"/>
          <w:szCs w:val="16"/>
          <w:lang w:val="hr-HR"/>
        </w:rPr>
        <w:t>se give name of person sharing:_____________________________________________</w:t>
      </w:r>
    </w:p>
    <w:p w:rsidR="009B6BB9" w:rsidRDefault="009B6BB9" w:rsidP="00306612">
      <w:pPr>
        <w:rPr>
          <w:rFonts w:ascii="Arial" w:hAnsi="Arial" w:cs="Arial"/>
          <w:sz w:val="16"/>
          <w:szCs w:val="16"/>
          <w:lang w:val="hr-HR"/>
        </w:rPr>
      </w:pPr>
    </w:p>
    <w:p w:rsidR="007D770A" w:rsidRPr="00B22FD8" w:rsidRDefault="009B6BB9" w:rsidP="00B22FD8">
      <w:pPr>
        <w:rPr>
          <w:rFonts w:ascii="Arial" w:hAnsi="Arial" w:cs="Arial"/>
          <w:sz w:val="16"/>
          <w:szCs w:val="16"/>
          <w:lang w:val="hr-HR"/>
        </w:rPr>
      </w:pPr>
      <w:r w:rsidRPr="009B6BB9">
        <w:rPr>
          <w:rFonts w:ascii="Arial" w:hAnsi="Arial" w:cs="Arial"/>
          <w:b/>
          <w:sz w:val="16"/>
          <w:szCs w:val="16"/>
          <w:lang w:val="hr-HR"/>
        </w:rPr>
        <w:t>**</w:t>
      </w:r>
      <w:r>
        <w:rPr>
          <w:rFonts w:ascii="Arial" w:hAnsi="Arial" w:cs="Arial"/>
          <w:b/>
          <w:sz w:val="16"/>
          <w:szCs w:val="16"/>
          <w:lang w:val="hr-HR"/>
        </w:rPr>
        <w:t xml:space="preserve">Smještaj u hotelu 3* - </w:t>
      </w:r>
      <w:r>
        <w:rPr>
          <w:rFonts w:ascii="Arial" w:hAnsi="Arial" w:cs="Arial"/>
          <w:sz w:val="16"/>
          <w:szCs w:val="16"/>
          <w:lang w:val="hr-HR"/>
        </w:rPr>
        <w:t>u</w:t>
      </w:r>
      <w:r w:rsidRPr="009B6BB9">
        <w:rPr>
          <w:rFonts w:ascii="Arial" w:hAnsi="Arial" w:cs="Arial"/>
          <w:sz w:val="16"/>
          <w:szCs w:val="16"/>
          <w:lang w:val="hr-HR"/>
        </w:rPr>
        <w:t xml:space="preserve"> hotelu 3* raspolažemo ograničenim brojem soba, pa ćemo smještaj potvrđivati do popunjavanja raspoložive kvote prema redoslijedu prijava.</w:t>
      </w:r>
      <w:r w:rsidR="007D770A">
        <w:rPr>
          <w:rFonts w:ascii="Arial" w:hAnsi="Arial" w:cs="Arial"/>
          <w:i/>
          <w:sz w:val="16"/>
          <w:szCs w:val="16"/>
          <w:lang w:val="en-US"/>
        </w:rPr>
        <w:t xml:space="preserve"> </w:t>
      </w:r>
    </w:p>
    <w:p w:rsidR="007D770A" w:rsidRDefault="007D770A" w:rsidP="00E251DF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270E05" w:rsidRDefault="00270E05" w:rsidP="00E251DF">
      <w:pPr>
        <w:jc w:val="both"/>
        <w:rPr>
          <w:rFonts w:ascii="Arial" w:hAnsi="Arial" w:cs="Arial"/>
          <w:sz w:val="16"/>
          <w:szCs w:val="16"/>
          <w:lang w:val="en-US"/>
        </w:rPr>
      </w:pPr>
      <w:r w:rsidRPr="00455790">
        <w:rPr>
          <w:rFonts w:ascii="Arial" w:hAnsi="Arial" w:cs="Arial"/>
          <w:sz w:val="16"/>
          <w:szCs w:val="16"/>
          <w:lang w:val="hr-HR"/>
        </w:rPr>
        <w:t xml:space="preserve">Boravišna pristojba iznosi </w:t>
      </w:r>
      <w:r>
        <w:rPr>
          <w:rFonts w:ascii="Arial" w:hAnsi="Arial" w:cs="Arial"/>
          <w:sz w:val="16"/>
          <w:szCs w:val="16"/>
          <w:lang w:val="hr-HR"/>
        </w:rPr>
        <w:t>7,00</w:t>
      </w:r>
      <w:r w:rsidRPr="00455790">
        <w:rPr>
          <w:rFonts w:ascii="Arial" w:hAnsi="Arial" w:cs="Arial"/>
          <w:sz w:val="16"/>
          <w:szCs w:val="16"/>
          <w:lang w:val="hr-HR"/>
        </w:rPr>
        <w:t xml:space="preserve"> kn po osobi i danu /Residence tax is  </w:t>
      </w:r>
      <w:r>
        <w:rPr>
          <w:rFonts w:ascii="Arial" w:hAnsi="Arial" w:cs="Arial"/>
          <w:sz w:val="16"/>
          <w:szCs w:val="16"/>
          <w:lang w:val="hr-HR"/>
        </w:rPr>
        <w:t>1,00</w:t>
      </w:r>
      <w:r w:rsidRPr="00455790">
        <w:rPr>
          <w:rFonts w:ascii="Arial" w:hAnsi="Arial" w:cs="Arial"/>
          <w:sz w:val="16"/>
          <w:szCs w:val="16"/>
          <w:lang w:val="hr-HR"/>
        </w:rPr>
        <w:t xml:space="preserve"> € per person daily</w:t>
      </w:r>
      <w:r w:rsidRPr="00D73779">
        <w:rPr>
          <w:rFonts w:ascii="Arial" w:hAnsi="Arial" w:cs="Arial"/>
          <w:sz w:val="16"/>
          <w:szCs w:val="16"/>
          <w:lang w:val="en-US"/>
        </w:rPr>
        <w:t xml:space="preserve"> </w:t>
      </w:r>
    </w:p>
    <w:p w:rsidR="00E2146B" w:rsidRPr="00D73779" w:rsidRDefault="007D770A" w:rsidP="00E251DF">
      <w:pPr>
        <w:jc w:val="both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Polupansion</w:t>
      </w:r>
      <w:r w:rsidR="00E2146B" w:rsidRPr="00D73779">
        <w:rPr>
          <w:rFonts w:ascii="Arial" w:hAnsi="Arial" w:cs="Arial"/>
          <w:sz w:val="16"/>
          <w:szCs w:val="16"/>
          <w:lang w:val="en-US"/>
        </w:rPr>
        <w:t xml:space="preserve"> uključuje:</w:t>
      </w:r>
      <w:r>
        <w:rPr>
          <w:rFonts w:ascii="Arial" w:hAnsi="Arial" w:cs="Arial"/>
          <w:sz w:val="16"/>
          <w:szCs w:val="16"/>
          <w:lang w:val="en-US"/>
        </w:rPr>
        <w:t xml:space="preserve"> noćenje,</w:t>
      </w:r>
      <w:r w:rsidR="00E2146B" w:rsidRPr="00D73779">
        <w:rPr>
          <w:rFonts w:ascii="Arial" w:hAnsi="Arial" w:cs="Arial"/>
          <w:sz w:val="16"/>
          <w:szCs w:val="16"/>
          <w:lang w:val="en-US"/>
        </w:rPr>
        <w:t xml:space="preserve"> </w:t>
      </w:r>
      <w:r w:rsidR="00085C50">
        <w:rPr>
          <w:rFonts w:ascii="Arial" w:hAnsi="Arial" w:cs="Arial"/>
          <w:sz w:val="16"/>
          <w:szCs w:val="16"/>
          <w:lang w:val="en-US"/>
        </w:rPr>
        <w:t xml:space="preserve">buffet </w:t>
      </w:r>
      <w:r w:rsidR="00E2146B" w:rsidRPr="00D73779">
        <w:rPr>
          <w:rFonts w:ascii="Arial" w:hAnsi="Arial" w:cs="Arial"/>
          <w:sz w:val="16"/>
          <w:szCs w:val="16"/>
          <w:lang w:val="en-US"/>
        </w:rPr>
        <w:t>doručak</w:t>
      </w:r>
      <w:r>
        <w:rPr>
          <w:rFonts w:ascii="Arial" w:hAnsi="Arial" w:cs="Arial"/>
          <w:sz w:val="16"/>
          <w:szCs w:val="16"/>
          <w:lang w:val="en-US"/>
        </w:rPr>
        <w:t xml:space="preserve"> I buffet večeru</w:t>
      </w:r>
      <w:r w:rsidR="00E2146B" w:rsidRPr="00D73779">
        <w:rPr>
          <w:rFonts w:ascii="Arial" w:hAnsi="Arial" w:cs="Arial"/>
          <w:sz w:val="16"/>
          <w:szCs w:val="16"/>
          <w:lang w:val="en-US"/>
        </w:rPr>
        <w:t xml:space="preserve"> / </w:t>
      </w:r>
      <w:r>
        <w:rPr>
          <w:rFonts w:ascii="Arial" w:hAnsi="Arial" w:cs="Arial"/>
          <w:sz w:val="16"/>
          <w:szCs w:val="16"/>
          <w:lang w:val="en-US"/>
        </w:rPr>
        <w:t>Half board</w:t>
      </w:r>
      <w:r w:rsidR="00E2146B" w:rsidRPr="00D73779">
        <w:rPr>
          <w:rFonts w:ascii="Arial" w:hAnsi="Arial" w:cs="Arial"/>
          <w:sz w:val="16"/>
          <w:szCs w:val="16"/>
          <w:lang w:val="en-US"/>
        </w:rPr>
        <w:t xml:space="preserve"> includes:</w:t>
      </w:r>
      <w:r>
        <w:rPr>
          <w:rFonts w:ascii="Arial" w:hAnsi="Arial" w:cs="Arial"/>
          <w:sz w:val="16"/>
          <w:szCs w:val="16"/>
          <w:lang w:val="en-US"/>
        </w:rPr>
        <w:t xml:space="preserve"> overnight, </w:t>
      </w:r>
      <w:r w:rsidR="00085C50">
        <w:rPr>
          <w:rFonts w:ascii="Arial" w:hAnsi="Arial" w:cs="Arial"/>
          <w:sz w:val="16"/>
          <w:szCs w:val="16"/>
          <w:lang w:val="en-US"/>
        </w:rPr>
        <w:t xml:space="preserve">buffet </w:t>
      </w:r>
      <w:r>
        <w:rPr>
          <w:rFonts w:ascii="Arial" w:hAnsi="Arial" w:cs="Arial"/>
          <w:sz w:val="16"/>
          <w:szCs w:val="16"/>
          <w:lang w:val="en-US"/>
        </w:rPr>
        <w:t>breakfast, buffet dinner</w:t>
      </w:r>
      <w:r w:rsidR="00E2146B" w:rsidRPr="00D73779">
        <w:rPr>
          <w:rFonts w:ascii="Arial" w:hAnsi="Arial" w:cs="Arial"/>
          <w:sz w:val="16"/>
          <w:szCs w:val="16"/>
          <w:lang w:val="en-US"/>
        </w:rPr>
        <w:t>.</w:t>
      </w:r>
    </w:p>
    <w:p w:rsidR="00B306D9" w:rsidRPr="00D73779" w:rsidRDefault="00B306D9" w:rsidP="00E251DF">
      <w:pPr>
        <w:jc w:val="both"/>
        <w:rPr>
          <w:rFonts w:ascii="Arial" w:hAnsi="Arial" w:cs="Arial"/>
          <w:sz w:val="16"/>
          <w:szCs w:val="16"/>
          <w:lang w:val="en-US"/>
        </w:rPr>
      </w:pPr>
      <w:r w:rsidRPr="00D73779">
        <w:rPr>
          <w:rFonts w:ascii="Arial" w:hAnsi="Arial" w:cs="Arial"/>
          <w:sz w:val="16"/>
          <w:szCs w:val="16"/>
          <w:lang w:val="en-US"/>
        </w:rPr>
        <w:t>R</w:t>
      </w:r>
      <w:r w:rsidR="0052374B" w:rsidRPr="00D73779">
        <w:rPr>
          <w:rFonts w:ascii="Arial" w:hAnsi="Arial" w:cs="Arial"/>
          <w:sz w:val="16"/>
          <w:szCs w:val="16"/>
          <w:lang w:val="en-US"/>
        </w:rPr>
        <w:t>o</w:t>
      </w:r>
      <w:r w:rsidR="00CE0A20" w:rsidRPr="00D73779">
        <w:rPr>
          <w:rFonts w:ascii="Arial" w:hAnsi="Arial" w:cs="Arial"/>
          <w:sz w:val="16"/>
          <w:szCs w:val="16"/>
          <w:lang w:val="en-US"/>
        </w:rPr>
        <w:t xml:space="preserve">k za rezervaciju smještaja je </w:t>
      </w:r>
      <w:r w:rsidR="00B22FD8">
        <w:rPr>
          <w:rFonts w:ascii="Arial" w:hAnsi="Arial" w:cs="Arial"/>
          <w:sz w:val="16"/>
          <w:szCs w:val="16"/>
          <w:lang w:val="en-US"/>
        </w:rPr>
        <w:t>05</w:t>
      </w:r>
      <w:r w:rsidR="00085C50">
        <w:rPr>
          <w:rFonts w:ascii="Arial" w:hAnsi="Arial" w:cs="Arial"/>
          <w:sz w:val="16"/>
          <w:szCs w:val="16"/>
          <w:lang w:val="en-US"/>
        </w:rPr>
        <w:t>.09</w:t>
      </w:r>
      <w:r w:rsidR="0052374B" w:rsidRPr="00D73779">
        <w:rPr>
          <w:rFonts w:ascii="Arial" w:hAnsi="Arial" w:cs="Arial"/>
          <w:sz w:val="16"/>
          <w:szCs w:val="16"/>
          <w:lang w:val="en-US"/>
        </w:rPr>
        <w:t>.</w:t>
      </w:r>
      <w:r w:rsidRPr="00D73779">
        <w:rPr>
          <w:rFonts w:ascii="Arial" w:hAnsi="Arial" w:cs="Arial"/>
          <w:sz w:val="16"/>
          <w:szCs w:val="16"/>
          <w:lang w:val="en-US"/>
        </w:rPr>
        <w:t>20</w:t>
      </w:r>
      <w:r w:rsidR="00346B48" w:rsidRPr="00D73779">
        <w:rPr>
          <w:rFonts w:ascii="Arial" w:hAnsi="Arial" w:cs="Arial"/>
          <w:sz w:val="16"/>
          <w:szCs w:val="16"/>
          <w:lang w:val="en-US"/>
        </w:rPr>
        <w:t>1</w:t>
      </w:r>
      <w:r w:rsidR="00B22FD8">
        <w:rPr>
          <w:rFonts w:ascii="Arial" w:hAnsi="Arial" w:cs="Arial"/>
          <w:sz w:val="16"/>
          <w:szCs w:val="16"/>
          <w:lang w:val="en-US"/>
        </w:rPr>
        <w:t>3</w:t>
      </w:r>
      <w:r w:rsidRPr="00D73779">
        <w:rPr>
          <w:rFonts w:ascii="Arial" w:hAnsi="Arial" w:cs="Arial"/>
          <w:sz w:val="16"/>
          <w:szCs w:val="16"/>
          <w:lang w:val="en-US"/>
        </w:rPr>
        <w:t>. / Reservation</w:t>
      </w:r>
      <w:r w:rsidR="0052374B" w:rsidRPr="00D73779">
        <w:rPr>
          <w:rFonts w:ascii="Arial" w:hAnsi="Arial" w:cs="Arial"/>
          <w:sz w:val="16"/>
          <w:szCs w:val="16"/>
          <w:lang w:val="en-US"/>
        </w:rPr>
        <w:t xml:space="preserve"> </w:t>
      </w:r>
      <w:r w:rsidR="00CE0A20" w:rsidRPr="00D73779">
        <w:rPr>
          <w:rFonts w:ascii="Arial" w:hAnsi="Arial" w:cs="Arial"/>
          <w:sz w:val="16"/>
          <w:szCs w:val="16"/>
          <w:lang w:val="en-US"/>
        </w:rPr>
        <w:t xml:space="preserve">should be made not later than </w:t>
      </w:r>
      <w:r w:rsidR="00B22FD8">
        <w:rPr>
          <w:rFonts w:ascii="Arial" w:hAnsi="Arial" w:cs="Arial"/>
          <w:sz w:val="16"/>
          <w:szCs w:val="16"/>
          <w:lang w:val="en-US"/>
        </w:rPr>
        <w:t>05</w:t>
      </w:r>
      <w:r w:rsidR="00085C50">
        <w:rPr>
          <w:rFonts w:ascii="Arial" w:hAnsi="Arial" w:cs="Arial"/>
          <w:sz w:val="16"/>
          <w:szCs w:val="16"/>
          <w:lang w:val="en-US"/>
        </w:rPr>
        <w:t>.09</w:t>
      </w:r>
      <w:r w:rsidR="00346B48" w:rsidRPr="00D73779">
        <w:rPr>
          <w:rFonts w:ascii="Arial" w:hAnsi="Arial" w:cs="Arial"/>
          <w:sz w:val="16"/>
          <w:szCs w:val="16"/>
          <w:lang w:val="en-US"/>
        </w:rPr>
        <w:t>.201</w:t>
      </w:r>
      <w:r w:rsidR="00B22FD8">
        <w:rPr>
          <w:rFonts w:ascii="Arial" w:hAnsi="Arial" w:cs="Arial"/>
          <w:sz w:val="16"/>
          <w:szCs w:val="16"/>
          <w:lang w:val="en-US"/>
        </w:rPr>
        <w:t>3.</w:t>
      </w:r>
    </w:p>
    <w:p w:rsidR="006069AA" w:rsidRPr="00455790" w:rsidRDefault="006069AA" w:rsidP="00E251DF">
      <w:pPr>
        <w:jc w:val="both"/>
        <w:rPr>
          <w:rFonts w:ascii="Arial" w:hAnsi="Arial" w:cs="Arial"/>
          <w:sz w:val="16"/>
          <w:szCs w:val="16"/>
          <w:lang w:val="hr-HR"/>
        </w:rPr>
      </w:pPr>
    </w:p>
    <w:p w:rsidR="0038441E" w:rsidRPr="00652FCC" w:rsidRDefault="00B306D9" w:rsidP="00652FCC">
      <w:pPr>
        <w:numPr>
          <w:ilvl w:val="0"/>
          <w:numId w:val="6"/>
        </w:numPr>
        <w:jc w:val="both"/>
        <w:rPr>
          <w:rFonts w:ascii="Arial" w:hAnsi="Arial" w:cs="Arial"/>
          <w:b/>
          <w:sz w:val="16"/>
          <w:szCs w:val="16"/>
          <w:u w:val="single"/>
          <w:lang w:val="hr-HR"/>
        </w:rPr>
      </w:pPr>
      <w:r w:rsidRPr="00455790">
        <w:rPr>
          <w:rFonts w:ascii="Arial" w:hAnsi="Arial" w:cs="Arial"/>
          <w:b/>
          <w:sz w:val="16"/>
          <w:szCs w:val="16"/>
          <w:u w:val="single"/>
          <w:lang w:val="hr-HR"/>
        </w:rPr>
        <w:t>UVJETI ZA POTVRDU REZERVACIJE</w:t>
      </w:r>
      <w:r w:rsidR="00E6068E">
        <w:rPr>
          <w:rFonts w:ascii="Arial" w:hAnsi="Arial" w:cs="Arial"/>
          <w:b/>
          <w:sz w:val="16"/>
          <w:szCs w:val="16"/>
          <w:u w:val="single"/>
          <w:lang w:val="hr-HR"/>
        </w:rPr>
        <w:t>/ REZER</w:t>
      </w:r>
      <w:r w:rsidR="000C1169">
        <w:rPr>
          <w:rFonts w:ascii="Arial" w:hAnsi="Arial" w:cs="Arial"/>
          <w:b/>
          <w:sz w:val="16"/>
          <w:szCs w:val="16"/>
          <w:u w:val="single"/>
          <w:lang w:val="hr-HR"/>
        </w:rPr>
        <w:t>V</w:t>
      </w:r>
      <w:r w:rsidR="00E6068E">
        <w:rPr>
          <w:rFonts w:ascii="Arial" w:hAnsi="Arial" w:cs="Arial"/>
          <w:b/>
          <w:sz w:val="16"/>
          <w:szCs w:val="16"/>
          <w:u w:val="single"/>
          <w:lang w:val="hr-HR"/>
        </w:rPr>
        <w:t>ATION CONDITIONS</w:t>
      </w:r>
      <w:r w:rsidR="0038441E" w:rsidRPr="00455790">
        <w:rPr>
          <w:rFonts w:ascii="Arial" w:hAnsi="Arial" w:cs="Arial"/>
          <w:sz w:val="16"/>
          <w:szCs w:val="16"/>
          <w:lang w:val="hr-HR"/>
        </w:rPr>
        <w:t xml:space="preserve"> Mol</w:t>
      </w:r>
      <w:r w:rsidR="00EB62D9">
        <w:rPr>
          <w:rFonts w:ascii="Arial" w:hAnsi="Arial" w:cs="Arial"/>
          <w:sz w:val="16"/>
          <w:szCs w:val="16"/>
          <w:lang w:val="hr-HR"/>
        </w:rPr>
        <w:t>imo da označite sa X svoj izbor</w:t>
      </w:r>
      <w:r w:rsidR="0038441E" w:rsidRPr="00455790">
        <w:rPr>
          <w:rFonts w:ascii="Arial" w:hAnsi="Arial" w:cs="Arial"/>
          <w:sz w:val="16"/>
          <w:szCs w:val="16"/>
          <w:lang w:val="hr-HR"/>
        </w:rPr>
        <w:t xml:space="preserve"> / Please signe with X your choice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"/>
        <w:gridCol w:w="40"/>
        <w:gridCol w:w="2672"/>
        <w:gridCol w:w="2977"/>
        <w:gridCol w:w="3827"/>
      </w:tblGrid>
      <w:tr w:rsidR="00D3176A" w:rsidRPr="00455790" w:rsidTr="00D73779">
        <w:trPr>
          <w:trHeight w:val="181"/>
          <w:tblCellSpacing w:w="20" w:type="dxa"/>
        </w:trPr>
        <w:tc>
          <w:tcPr>
            <w:tcW w:w="266" w:type="dxa"/>
            <w:gridSpan w:val="2"/>
            <w:vMerge w:val="restart"/>
            <w:tcBorders>
              <w:right w:val="inset" w:sz="6" w:space="0" w:color="auto"/>
            </w:tcBorders>
            <w:shd w:val="clear" w:color="auto" w:fill="auto"/>
          </w:tcPr>
          <w:p w:rsidR="00D3176A" w:rsidRPr="00455790" w:rsidRDefault="00D3176A" w:rsidP="006F115C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455790">
              <w:rPr>
                <w:rFonts w:ascii="Arial" w:hAnsi="Arial" w:cs="Arial"/>
                <w:sz w:val="16"/>
                <w:szCs w:val="16"/>
                <w:lang w:val="hr-HR"/>
              </w:rPr>
              <w:t xml:space="preserve"> </w:t>
            </w:r>
          </w:p>
        </w:tc>
        <w:tc>
          <w:tcPr>
            <w:tcW w:w="2632" w:type="dxa"/>
            <w:vMerge w:val="restart"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5B052D" w:rsidRDefault="00D3176A" w:rsidP="0038441E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455790">
              <w:rPr>
                <w:rFonts w:ascii="Arial" w:hAnsi="Arial" w:cs="Arial"/>
                <w:b/>
                <w:sz w:val="16"/>
                <w:szCs w:val="16"/>
                <w:lang w:val="hr-HR"/>
              </w:rPr>
              <w:t>Garancija kreditnom karticom</w:t>
            </w:r>
            <w:r w:rsidR="005B052D">
              <w:rPr>
                <w:rFonts w:ascii="Arial" w:hAnsi="Arial" w:cs="Arial"/>
                <w:b/>
                <w:sz w:val="16"/>
                <w:szCs w:val="16"/>
                <w:lang w:val="hr-HR"/>
              </w:rPr>
              <w:t xml:space="preserve">/ </w:t>
            </w:r>
          </w:p>
          <w:p w:rsidR="00D3176A" w:rsidRPr="00455790" w:rsidRDefault="005B052D" w:rsidP="0038441E">
            <w:pPr>
              <w:rPr>
                <w:rFonts w:ascii="Arial" w:hAnsi="Arial" w:cs="Arial"/>
                <w:b/>
                <w:sz w:val="16"/>
                <w:szCs w:val="16"/>
                <w:u w:val="single"/>
                <w:lang w:val="hr-H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hr-HR"/>
              </w:rPr>
              <w:t>Credit card guarantie</w:t>
            </w:r>
          </w:p>
          <w:p w:rsidR="00D3176A" w:rsidRPr="00455790" w:rsidRDefault="00D3176A" w:rsidP="0038441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2937" w:type="dxa"/>
            <w:tcBorders>
              <w:left w:val="inset" w:sz="6" w:space="0" w:color="auto"/>
            </w:tcBorders>
            <w:shd w:val="clear" w:color="auto" w:fill="auto"/>
          </w:tcPr>
          <w:p w:rsidR="00D3176A" w:rsidRPr="00455790" w:rsidRDefault="00D3176A" w:rsidP="00D3176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455790">
              <w:rPr>
                <w:rFonts w:ascii="Arial" w:hAnsi="Arial" w:cs="Arial"/>
                <w:sz w:val="16"/>
                <w:szCs w:val="16"/>
              </w:rPr>
              <w:t>Vrsta kartice/Credit card type</w:t>
            </w:r>
          </w:p>
        </w:tc>
        <w:tc>
          <w:tcPr>
            <w:tcW w:w="3767" w:type="dxa"/>
            <w:tcBorders>
              <w:right w:val="inset" w:sz="6" w:space="0" w:color="F0F0F0"/>
            </w:tcBorders>
            <w:shd w:val="clear" w:color="auto" w:fill="auto"/>
          </w:tcPr>
          <w:p w:rsidR="00D3176A" w:rsidRPr="00455790" w:rsidRDefault="00D3176A" w:rsidP="00D317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F4940" w:rsidRPr="00455790" w:rsidTr="00D73779">
        <w:trPr>
          <w:trHeight w:val="181"/>
          <w:tblCellSpacing w:w="20" w:type="dxa"/>
        </w:trPr>
        <w:tc>
          <w:tcPr>
            <w:tcW w:w="266" w:type="dxa"/>
            <w:gridSpan w:val="2"/>
            <w:vMerge/>
            <w:tcBorders>
              <w:right w:val="inset" w:sz="6" w:space="0" w:color="auto"/>
            </w:tcBorders>
            <w:shd w:val="clear" w:color="auto" w:fill="auto"/>
          </w:tcPr>
          <w:p w:rsidR="00FF4940" w:rsidRPr="00455790" w:rsidRDefault="00FF4940" w:rsidP="006F115C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2632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FF4940" w:rsidRPr="00455790" w:rsidRDefault="00FF4940" w:rsidP="0038441E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2937" w:type="dxa"/>
            <w:tcBorders>
              <w:left w:val="inset" w:sz="6" w:space="0" w:color="auto"/>
            </w:tcBorders>
            <w:shd w:val="clear" w:color="auto" w:fill="auto"/>
          </w:tcPr>
          <w:p w:rsidR="00FF4940" w:rsidRPr="00455790" w:rsidRDefault="00FF4940" w:rsidP="00D73779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Ime i prezime</w:t>
            </w:r>
            <w:r w:rsidR="00D73779">
              <w:rPr>
                <w:rFonts w:ascii="Arial" w:hAnsi="Arial" w:cs="Arial"/>
                <w:sz w:val="16"/>
                <w:szCs w:val="16"/>
              </w:rPr>
              <w:t>/Name and surname</w:t>
            </w:r>
          </w:p>
        </w:tc>
        <w:tc>
          <w:tcPr>
            <w:tcW w:w="3767" w:type="dxa"/>
            <w:tcBorders>
              <w:right w:val="inset" w:sz="6" w:space="0" w:color="F0F0F0"/>
            </w:tcBorders>
            <w:shd w:val="clear" w:color="auto" w:fill="auto"/>
          </w:tcPr>
          <w:p w:rsidR="00FF4940" w:rsidRPr="00455790" w:rsidRDefault="00FF4940" w:rsidP="00D317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176A" w:rsidRPr="00455790" w:rsidTr="00D73779">
        <w:trPr>
          <w:trHeight w:val="162"/>
          <w:tblCellSpacing w:w="20" w:type="dxa"/>
        </w:trPr>
        <w:tc>
          <w:tcPr>
            <w:tcW w:w="266" w:type="dxa"/>
            <w:gridSpan w:val="2"/>
            <w:vMerge/>
            <w:tcBorders>
              <w:right w:val="inset" w:sz="6" w:space="0" w:color="auto"/>
            </w:tcBorders>
            <w:shd w:val="clear" w:color="auto" w:fill="auto"/>
          </w:tcPr>
          <w:p w:rsidR="00D3176A" w:rsidRPr="00455790" w:rsidRDefault="00D3176A" w:rsidP="006F115C">
            <w:pPr>
              <w:rPr>
                <w:sz w:val="16"/>
                <w:szCs w:val="16"/>
              </w:rPr>
            </w:pPr>
          </w:p>
        </w:tc>
        <w:tc>
          <w:tcPr>
            <w:tcW w:w="2632" w:type="dxa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D3176A" w:rsidRPr="00455790" w:rsidRDefault="00D3176A" w:rsidP="003844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37" w:type="dxa"/>
            <w:tcBorders>
              <w:left w:val="inset" w:sz="6" w:space="0" w:color="auto"/>
            </w:tcBorders>
            <w:shd w:val="clear" w:color="auto" w:fill="auto"/>
          </w:tcPr>
          <w:p w:rsidR="00D3176A" w:rsidRPr="00455790" w:rsidRDefault="00D3176A" w:rsidP="00D3176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455790">
              <w:rPr>
                <w:rFonts w:ascii="Arial" w:hAnsi="Arial" w:cs="Arial"/>
                <w:sz w:val="16"/>
                <w:szCs w:val="16"/>
              </w:rPr>
              <w:t>Br.kartice/Credit card no</w:t>
            </w:r>
          </w:p>
        </w:tc>
        <w:tc>
          <w:tcPr>
            <w:tcW w:w="3767" w:type="dxa"/>
            <w:tcBorders>
              <w:right w:val="inset" w:sz="6" w:space="0" w:color="F0F0F0"/>
            </w:tcBorders>
            <w:shd w:val="clear" w:color="auto" w:fill="auto"/>
          </w:tcPr>
          <w:p w:rsidR="00D3176A" w:rsidRPr="00455790" w:rsidRDefault="00D3176A" w:rsidP="00D317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3176A" w:rsidRPr="00455790" w:rsidTr="00D73779">
        <w:trPr>
          <w:trHeight w:val="194"/>
          <w:tblCellSpacing w:w="20" w:type="dxa"/>
        </w:trPr>
        <w:tc>
          <w:tcPr>
            <w:tcW w:w="266" w:type="dxa"/>
            <w:gridSpan w:val="2"/>
            <w:vMerge/>
            <w:tcBorders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3176A" w:rsidRPr="00455790" w:rsidRDefault="00D3176A" w:rsidP="00D3176A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2632" w:type="dxa"/>
            <w:vMerge/>
            <w:tcBorders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3176A" w:rsidRPr="00455790" w:rsidRDefault="00D3176A" w:rsidP="0038441E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2937" w:type="dxa"/>
            <w:tcBorders>
              <w:left w:val="inset" w:sz="6" w:space="0" w:color="auto"/>
            </w:tcBorders>
            <w:shd w:val="clear" w:color="auto" w:fill="auto"/>
          </w:tcPr>
          <w:p w:rsidR="00EB62D9" w:rsidRPr="00455790" w:rsidRDefault="00D3176A" w:rsidP="00D3176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455790">
              <w:rPr>
                <w:rFonts w:ascii="Arial" w:hAnsi="Arial" w:cs="Arial"/>
                <w:sz w:val="16"/>
                <w:szCs w:val="16"/>
              </w:rPr>
              <w:t>Vrijedi do/expiry date</w:t>
            </w:r>
          </w:p>
        </w:tc>
        <w:tc>
          <w:tcPr>
            <w:tcW w:w="3767" w:type="dxa"/>
            <w:tcBorders>
              <w:right w:val="inset" w:sz="6" w:space="0" w:color="F0F0F0"/>
            </w:tcBorders>
            <w:shd w:val="clear" w:color="auto" w:fill="auto"/>
          </w:tcPr>
          <w:p w:rsidR="00D3176A" w:rsidRPr="00455790" w:rsidRDefault="00D3176A" w:rsidP="00D3176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85376" w:rsidRPr="00455790" w:rsidTr="00D73779">
        <w:trPr>
          <w:trHeight w:val="156"/>
          <w:tblCellSpacing w:w="20" w:type="dxa"/>
        </w:trPr>
        <w:tc>
          <w:tcPr>
            <w:tcW w:w="251" w:type="dxa"/>
            <w:vMerge w:val="restart"/>
            <w:tcBorders>
              <w:top w:val="inset" w:sz="6" w:space="0" w:color="auto"/>
              <w:right w:val="nil"/>
            </w:tcBorders>
            <w:shd w:val="clear" w:color="auto" w:fill="auto"/>
          </w:tcPr>
          <w:p w:rsidR="00D85376" w:rsidRPr="00455790" w:rsidRDefault="00D85376" w:rsidP="000240FC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2647" w:type="dxa"/>
            <w:gridSpan w:val="2"/>
            <w:vMerge w:val="restart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D85376" w:rsidRPr="00455790" w:rsidRDefault="00D85376" w:rsidP="00D85376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455790">
              <w:rPr>
                <w:rFonts w:ascii="Arial" w:hAnsi="Arial" w:cs="Arial"/>
                <w:b/>
                <w:sz w:val="16"/>
                <w:szCs w:val="16"/>
                <w:lang w:val="hr-HR"/>
              </w:rPr>
              <w:t>Plaćanje putem predračuna</w:t>
            </w:r>
            <w:r>
              <w:rPr>
                <w:rFonts w:ascii="Arial" w:hAnsi="Arial" w:cs="Arial"/>
                <w:b/>
                <w:sz w:val="16"/>
                <w:szCs w:val="16"/>
                <w:lang w:val="hr-HR"/>
              </w:rPr>
              <w:t>/</w:t>
            </w:r>
          </w:p>
          <w:p w:rsidR="00D85376" w:rsidRPr="00455790" w:rsidRDefault="00D85376" w:rsidP="00D85376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  <w:r w:rsidRPr="005B052D">
              <w:rPr>
                <w:rFonts w:ascii="Arial" w:hAnsi="Arial" w:cs="Arial"/>
                <w:b/>
                <w:sz w:val="16"/>
                <w:szCs w:val="16"/>
                <w:lang w:val="hr-HR"/>
              </w:rPr>
              <w:t>Advance payment</w:t>
            </w:r>
          </w:p>
        </w:tc>
        <w:tc>
          <w:tcPr>
            <w:tcW w:w="29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85376" w:rsidRDefault="00D85376" w:rsidP="005B052D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sz w:val="16"/>
                <w:szCs w:val="16"/>
                <w:lang w:val="hr-HR"/>
              </w:rPr>
              <w:t>Naziv tvrtke/Company name</w:t>
            </w:r>
          </w:p>
        </w:tc>
        <w:tc>
          <w:tcPr>
            <w:tcW w:w="37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:rsidR="00D85376" w:rsidRPr="00455790" w:rsidRDefault="00D85376" w:rsidP="0038441E">
            <w:pPr>
              <w:ind w:left="36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</w:tr>
      <w:tr w:rsidR="00D85376" w:rsidRPr="00455790" w:rsidTr="00D73779">
        <w:trPr>
          <w:trHeight w:val="104"/>
          <w:tblCellSpacing w:w="20" w:type="dxa"/>
        </w:trPr>
        <w:tc>
          <w:tcPr>
            <w:tcW w:w="251" w:type="dxa"/>
            <w:vMerge/>
            <w:tcBorders>
              <w:right w:val="nil"/>
            </w:tcBorders>
            <w:shd w:val="clear" w:color="auto" w:fill="auto"/>
          </w:tcPr>
          <w:p w:rsidR="00D85376" w:rsidRPr="00455790" w:rsidRDefault="00D85376" w:rsidP="000240FC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2647" w:type="dxa"/>
            <w:gridSpan w:val="2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D85376" w:rsidRPr="00455790" w:rsidRDefault="00D85376" w:rsidP="0038441E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29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85376" w:rsidRDefault="00D85376" w:rsidP="005B052D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sz w:val="16"/>
                <w:szCs w:val="16"/>
                <w:lang w:val="hr-HR"/>
              </w:rPr>
              <w:t>Adresa/Address</w:t>
            </w:r>
          </w:p>
        </w:tc>
        <w:tc>
          <w:tcPr>
            <w:tcW w:w="37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:rsidR="00D85376" w:rsidRPr="00455790" w:rsidRDefault="00D85376" w:rsidP="0038441E">
            <w:pPr>
              <w:ind w:left="36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</w:tr>
      <w:tr w:rsidR="00D85376" w:rsidRPr="00455790" w:rsidTr="00D73779">
        <w:trPr>
          <w:trHeight w:val="208"/>
          <w:tblCellSpacing w:w="20" w:type="dxa"/>
        </w:trPr>
        <w:tc>
          <w:tcPr>
            <w:tcW w:w="251" w:type="dxa"/>
            <w:vMerge/>
            <w:tcBorders>
              <w:right w:val="nil"/>
            </w:tcBorders>
            <w:shd w:val="clear" w:color="auto" w:fill="auto"/>
          </w:tcPr>
          <w:p w:rsidR="00D85376" w:rsidRPr="00455790" w:rsidRDefault="00D85376" w:rsidP="000240FC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2647" w:type="dxa"/>
            <w:gridSpan w:val="2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D85376" w:rsidRPr="00455790" w:rsidRDefault="00D85376" w:rsidP="0038441E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29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85376" w:rsidRDefault="00D85376" w:rsidP="005B052D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sz w:val="16"/>
                <w:szCs w:val="16"/>
                <w:lang w:val="hr-HR"/>
              </w:rPr>
              <w:t>OIB</w:t>
            </w:r>
          </w:p>
        </w:tc>
        <w:tc>
          <w:tcPr>
            <w:tcW w:w="37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:rsidR="00D85376" w:rsidRPr="00455790" w:rsidRDefault="00D85376" w:rsidP="0038441E">
            <w:pPr>
              <w:ind w:left="36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</w:tr>
      <w:tr w:rsidR="00D85376" w:rsidRPr="00455790" w:rsidTr="00D73779">
        <w:trPr>
          <w:trHeight w:val="142"/>
          <w:tblCellSpacing w:w="20" w:type="dxa"/>
        </w:trPr>
        <w:tc>
          <w:tcPr>
            <w:tcW w:w="251" w:type="dxa"/>
            <w:vMerge/>
            <w:tcBorders>
              <w:right w:val="nil"/>
            </w:tcBorders>
            <w:shd w:val="clear" w:color="auto" w:fill="auto"/>
          </w:tcPr>
          <w:p w:rsidR="00D85376" w:rsidRPr="00455790" w:rsidRDefault="00D85376" w:rsidP="000240FC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  <w:tc>
          <w:tcPr>
            <w:tcW w:w="2647" w:type="dxa"/>
            <w:gridSpan w:val="2"/>
            <w:vMerge/>
            <w:tcBorders>
              <w:left w:val="inset" w:sz="6" w:space="0" w:color="auto"/>
              <w:right w:val="inset" w:sz="6" w:space="0" w:color="auto"/>
            </w:tcBorders>
            <w:shd w:val="clear" w:color="auto" w:fill="auto"/>
          </w:tcPr>
          <w:p w:rsidR="00D85376" w:rsidRPr="00455790" w:rsidRDefault="00D85376" w:rsidP="0038441E">
            <w:pPr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  <w:tc>
          <w:tcPr>
            <w:tcW w:w="293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:rsidR="00D85376" w:rsidRDefault="00D85376" w:rsidP="005B052D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sz w:val="16"/>
                <w:szCs w:val="16"/>
                <w:lang w:val="hr-HR"/>
              </w:rPr>
              <w:t>E-mail/Fax.No</w:t>
            </w:r>
          </w:p>
        </w:tc>
        <w:tc>
          <w:tcPr>
            <w:tcW w:w="3767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:rsidR="00D85376" w:rsidRPr="00455790" w:rsidRDefault="00D85376" w:rsidP="0038441E">
            <w:pPr>
              <w:ind w:left="360"/>
              <w:jc w:val="center"/>
              <w:rPr>
                <w:rFonts w:ascii="Arial" w:hAnsi="Arial" w:cs="Arial"/>
                <w:b/>
                <w:sz w:val="16"/>
                <w:szCs w:val="16"/>
                <w:lang w:val="hr-HR"/>
              </w:rPr>
            </w:pPr>
          </w:p>
        </w:tc>
      </w:tr>
    </w:tbl>
    <w:p w:rsidR="00594954" w:rsidRPr="00455790" w:rsidRDefault="00594954" w:rsidP="00E251DF">
      <w:pPr>
        <w:jc w:val="both"/>
        <w:rPr>
          <w:rFonts w:ascii="Arial" w:hAnsi="Arial" w:cs="Arial"/>
          <w:sz w:val="16"/>
          <w:szCs w:val="16"/>
          <w:lang w:val="hr-HR"/>
        </w:rPr>
      </w:pPr>
    </w:p>
    <w:p w:rsidR="00B306D9" w:rsidRPr="001F60D1" w:rsidRDefault="00B306D9" w:rsidP="00E251DF">
      <w:pPr>
        <w:jc w:val="both"/>
        <w:rPr>
          <w:rFonts w:ascii="Arial" w:hAnsi="Arial" w:cs="Arial"/>
          <w:sz w:val="16"/>
          <w:szCs w:val="16"/>
          <w:lang w:val="en-US"/>
        </w:rPr>
      </w:pPr>
      <w:r w:rsidRPr="001F60D1">
        <w:rPr>
          <w:rFonts w:ascii="Arial" w:hAnsi="Arial" w:cs="Arial"/>
          <w:sz w:val="16"/>
          <w:szCs w:val="16"/>
          <w:lang w:val="en-US"/>
        </w:rPr>
        <w:t>Hotel nije dužan osigurati smještaj ukoliko nisu naved</w:t>
      </w:r>
      <w:r w:rsidR="00C639D2" w:rsidRPr="001F60D1">
        <w:rPr>
          <w:rFonts w:ascii="Arial" w:hAnsi="Arial" w:cs="Arial"/>
          <w:sz w:val="16"/>
          <w:szCs w:val="16"/>
          <w:lang w:val="en-US"/>
        </w:rPr>
        <w:t>eni podaci o garanciji plaćanja / The hotel only accepts reservations guaranteed with a credit card.</w:t>
      </w:r>
    </w:p>
    <w:p w:rsidR="00B306D9" w:rsidRPr="001F60D1" w:rsidRDefault="00DD7BFD" w:rsidP="00E251DF">
      <w:pPr>
        <w:jc w:val="both"/>
        <w:rPr>
          <w:rFonts w:ascii="Arial" w:hAnsi="Arial" w:cs="Arial"/>
          <w:sz w:val="16"/>
          <w:szCs w:val="16"/>
          <w:lang w:val="en-US"/>
        </w:rPr>
      </w:pPr>
      <w:r w:rsidRPr="001F60D1">
        <w:rPr>
          <w:rFonts w:ascii="Arial" w:hAnsi="Arial" w:cs="Arial"/>
          <w:sz w:val="16"/>
          <w:szCs w:val="16"/>
          <w:lang w:val="en-US"/>
        </w:rPr>
        <w:t>Krajnji r</w:t>
      </w:r>
      <w:r w:rsidR="00B306D9" w:rsidRPr="001F60D1">
        <w:rPr>
          <w:rFonts w:ascii="Arial" w:hAnsi="Arial" w:cs="Arial"/>
          <w:sz w:val="16"/>
          <w:szCs w:val="16"/>
          <w:lang w:val="en-US"/>
        </w:rPr>
        <w:t>ok</w:t>
      </w:r>
      <w:r w:rsidRPr="001F60D1">
        <w:rPr>
          <w:rFonts w:ascii="Arial" w:hAnsi="Arial" w:cs="Arial"/>
          <w:sz w:val="16"/>
          <w:szCs w:val="16"/>
          <w:lang w:val="en-US"/>
        </w:rPr>
        <w:t xml:space="preserve"> za otkaz rezervacije bez t</w:t>
      </w:r>
      <w:r w:rsidR="00C639D2" w:rsidRPr="001F60D1">
        <w:rPr>
          <w:rFonts w:ascii="Arial" w:hAnsi="Arial" w:cs="Arial"/>
          <w:sz w:val="16"/>
          <w:szCs w:val="16"/>
          <w:lang w:val="en-US"/>
        </w:rPr>
        <w:t>roškova je 7 dana prije dolaska / Cancelation without cost is possible 7 days before arrival.</w:t>
      </w:r>
    </w:p>
    <w:p w:rsidR="00DD7BFD" w:rsidRPr="001F60D1" w:rsidRDefault="00DD7BFD" w:rsidP="00E251DF">
      <w:pPr>
        <w:jc w:val="both"/>
        <w:rPr>
          <w:rFonts w:ascii="Arial" w:hAnsi="Arial" w:cs="Arial"/>
          <w:sz w:val="16"/>
          <w:szCs w:val="16"/>
          <w:lang w:val="en-US"/>
        </w:rPr>
      </w:pPr>
      <w:r w:rsidRPr="001F60D1">
        <w:rPr>
          <w:rFonts w:ascii="Arial" w:hAnsi="Arial" w:cs="Arial"/>
          <w:sz w:val="16"/>
          <w:szCs w:val="16"/>
          <w:lang w:val="en-US"/>
        </w:rPr>
        <w:t>Nakon isteka tog roka hotel zadržava pravo n</w:t>
      </w:r>
      <w:r w:rsidR="00C639D2" w:rsidRPr="001F60D1">
        <w:rPr>
          <w:rFonts w:ascii="Arial" w:hAnsi="Arial" w:cs="Arial"/>
          <w:sz w:val="16"/>
          <w:szCs w:val="16"/>
          <w:lang w:val="en-US"/>
        </w:rPr>
        <w:t>aplate 1 noćenja s Vaše kartice</w:t>
      </w:r>
      <w:r w:rsidR="000240FC" w:rsidRPr="001F60D1">
        <w:rPr>
          <w:rFonts w:ascii="Arial" w:hAnsi="Arial" w:cs="Arial"/>
          <w:sz w:val="16"/>
          <w:szCs w:val="16"/>
          <w:lang w:val="en-US"/>
        </w:rPr>
        <w:t xml:space="preserve"> ili iznosa</w:t>
      </w:r>
      <w:r w:rsidR="00DC1FE6" w:rsidRPr="001F60D1">
        <w:rPr>
          <w:rFonts w:ascii="Arial" w:hAnsi="Arial" w:cs="Arial"/>
          <w:sz w:val="16"/>
          <w:szCs w:val="16"/>
          <w:lang w:val="en-US"/>
        </w:rPr>
        <w:t xml:space="preserve"> u visini 1 </w:t>
      </w:r>
      <w:r w:rsidR="00E6068E" w:rsidRPr="001F60D1">
        <w:rPr>
          <w:rFonts w:ascii="Arial" w:hAnsi="Arial" w:cs="Arial"/>
          <w:sz w:val="16"/>
          <w:szCs w:val="16"/>
          <w:lang w:val="en-US"/>
        </w:rPr>
        <w:t>noćenja</w:t>
      </w:r>
      <w:r w:rsidR="000240FC" w:rsidRPr="001F60D1">
        <w:rPr>
          <w:rFonts w:ascii="Arial" w:hAnsi="Arial" w:cs="Arial"/>
          <w:sz w:val="16"/>
          <w:szCs w:val="16"/>
          <w:lang w:val="en-US"/>
        </w:rPr>
        <w:t xml:space="preserve"> uplaćenog putem predračuna</w:t>
      </w:r>
      <w:r w:rsidR="00C639D2" w:rsidRPr="001F60D1">
        <w:rPr>
          <w:rFonts w:ascii="Arial" w:hAnsi="Arial" w:cs="Arial"/>
          <w:sz w:val="16"/>
          <w:szCs w:val="16"/>
          <w:lang w:val="en-US"/>
        </w:rPr>
        <w:t xml:space="preserve"> / Thereafter, the first night’s accommodation will be charged to your credit card</w:t>
      </w:r>
      <w:r w:rsidR="000240FC" w:rsidRPr="001F60D1">
        <w:rPr>
          <w:rFonts w:ascii="Arial" w:hAnsi="Arial" w:cs="Arial"/>
          <w:sz w:val="16"/>
          <w:szCs w:val="16"/>
          <w:lang w:val="en-US"/>
        </w:rPr>
        <w:t xml:space="preserve"> or </w:t>
      </w:r>
      <w:r w:rsidR="00E6068E" w:rsidRPr="001F60D1">
        <w:rPr>
          <w:rFonts w:ascii="Arial" w:hAnsi="Arial" w:cs="Arial"/>
          <w:sz w:val="16"/>
          <w:szCs w:val="16"/>
          <w:lang w:val="en-US"/>
        </w:rPr>
        <w:t xml:space="preserve"> we will keep amount that has been pre </w:t>
      </w:r>
      <w:r w:rsidR="001F60D1" w:rsidRPr="001F60D1">
        <w:rPr>
          <w:rFonts w:ascii="Arial" w:hAnsi="Arial" w:cs="Arial"/>
          <w:sz w:val="16"/>
          <w:szCs w:val="16"/>
          <w:lang w:val="en-US"/>
        </w:rPr>
        <w:t>paid</w:t>
      </w:r>
      <w:r w:rsidR="00E6068E" w:rsidRPr="001F60D1">
        <w:rPr>
          <w:rFonts w:ascii="Arial" w:hAnsi="Arial" w:cs="Arial"/>
          <w:sz w:val="16"/>
          <w:szCs w:val="16"/>
          <w:lang w:val="en-US"/>
        </w:rPr>
        <w:t xml:space="preserve"> for first overnight</w:t>
      </w:r>
      <w:r w:rsidR="00C639D2" w:rsidRPr="001F60D1">
        <w:rPr>
          <w:rFonts w:ascii="Arial" w:hAnsi="Arial" w:cs="Arial"/>
          <w:sz w:val="16"/>
          <w:szCs w:val="16"/>
          <w:lang w:val="en-US"/>
        </w:rPr>
        <w:t>.</w:t>
      </w:r>
    </w:p>
    <w:p w:rsidR="00455790" w:rsidRPr="00455790" w:rsidRDefault="0015026D" w:rsidP="00E251DF">
      <w:pPr>
        <w:jc w:val="both"/>
        <w:rPr>
          <w:rFonts w:ascii="Arial" w:hAnsi="Arial" w:cs="Arial"/>
          <w:sz w:val="16"/>
          <w:szCs w:val="16"/>
          <w:lang w:val="hr-HR"/>
        </w:rPr>
      </w:pPr>
      <w:r>
        <w:rPr>
          <w:rFonts w:ascii="Arial" w:hAnsi="Arial" w:cs="Arial"/>
          <w:b/>
          <w:sz w:val="16"/>
          <w:szCs w:val="16"/>
          <w:lang w:val="hr-HR"/>
        </w:rPr>
        <w:t xml:space="preserve">                  </w:t>
      </w:r>
      <w:r w:rsidR="00C9166D" w:rsidRPr="00455790">
        <w:rPr>
          <w:rFonts w:ascii="Arial" w:hAnsi="Arial" w:cs="Arial"/>
          <w:sz w:val="16"/>
          <w:szCs w:val="16"/>
          <w:lang w:val="hr-HR"/>
        </w:rPr>
        <w:t>Datum</w:t>
      </w:r>
      <w:r w:rsidR="000D6229" w:rsidRPr="00455790">
        <w:rPr>
          <w:rFonts w:ascii="Arial" w:hAnsi="Arial" w:cs="Arial"/>
          <w:sz w:val="16"/>
          <w:szCs w:val="16"/>
          <w:lang w:val="hr-HR"/>
        </w:rPr>
        <w:t>/Date:_____________________</w:t>
      </w:r>
      <w:r w:rsidR="000D6229" w:rsidRPr="00455790">
        <w:rPr>
          <w:rFonts w:ascii="Arial" w:hAnsi="Arial" w:cs="Arial"/>
          <w:sz w:val="16"/>
          <w:szCs w:val="16"/>
          <w:lang w:val="hr-HR"/>
        </w:rPr>
        <w:tab/>
      </w:r>
      <w:r w:rsidR="000D6229" w:rsidRPr="00455790">
        <w:rPr>
          <w:rFonts w:ascii="Arial" w:hAnsi="Arial" w:cs="Arial"/>
          <w:sz w:val="16"/>
          <w:szCs w:val="16"/>
          <w:lang w:val="hr-HR"/>
        </w:rPr>
        <w:tab/>
      </w:r>
      <w:r w:rsidR="000D6229" w:rsidRPr="00455790">
        <w:rPr>
          <w:rFonts w:ascii="Arial" w:hAnsi="Arial" w:cs="Arial"/>
          <w:sz w:val="16"/>
          <w:szCs w:val="16"/>
          <w:lang w:val="hr-HR"/>
        </w:rPr>
        <w:tab/>
      </w:r>
      <w:r w:rsidR="00C9166D" w:rsidRPr="00455790">
        <w:rPr>
          <w:rFonts w:ascii="Arial" w:hAnsi="Arial" w:cs="Arial"/>
          <w:sz w:val="16"/>
          <w:szCs w:val="16"/>
          <w:lang w:val="hr-HR"/>
        </w:rPr>
        <w:t>Potpis</w:t>
      </w:r>
      <w:r w:rsidR="000D6229" w:rsidRPr="00455790">
        <w:rPr>
          <w:rFonts w:ascii="Arial" w:hAnsi="Arial" w:cs="Arial"/>
          <w:sz w:val="16"/>
          <w:szCs w:val="16"/>
          <w:lang w:val="hr-HR"/>
        </w:rPr>
        <w:t>/Signature</w:t>
      </w:r>
      <w:r w:rsidR="00C9166D" w:rsidRPr="00455790">
        <w:rPr>
          <w:rFonts w:ascii="Arial" w:hAnsi="Arial" w:cs="Arial"/>
          <w:sz w:val="16"/>
          <w:szCs w:val="16"/>
          <w:lang w:val="hr-HR"/>
        </w:rPr>
        <w:t>:_______________________</w:t>
      </w:r>
    </w:p>
    <w:p w:rsidR="005C1FD7" w:rsidRDefault="005C1FD7" w:rsidP="00FE5163">
      <w:pPr>
        <w:jc w:val="center"/>
        <w:rPr>
          <w:rFonts w:ascii="Arial" w:hAnsi="Arial" w:cs="Arial"/>
          <w:b/>
          <w:sz w:val="16"/>
          <w:szCs w:val="16"/>
          <w:lang w:val="hr-HR"/>
        </w:rPr>
      </w:pPr>
      <w:r>
        <w:rPr>
          <w:rFonts w:ascii="Arial" w:hAnsi="Arial" w:cs="Arial"/>
          <w:b/>
          <w:sz w:val="16"/>
          <w:szCs w:val="16"/>
          <w:lang w:val="hr-HR"/>
        </w:rPr>
        <w:t xml:space="preserve">Ispunjeni prijavni obrazac poslati na </w:t>
      </w:r>
      <w:r w:rsidR="00543B2D">
        <w:rPr>
          <w:rFonts w:ascii="Arial" w:hAnsi="Arial" w:cs="Arial"/>
          <w:b/>
          <w:sz w:val="16"/>
          <w:szCs w:val="16"/>
          <w:lang w:val="hr-HR"/>
        </w:rPr>
        <w:t xml:space="preserve"> </w:t>
      </w:r>
      <w:r>
        <w:rPr>
          <w:rFonts w:ascii="Arial" w:hAnsi="Arial" w:cs="Arial"/>
          <w:b/>
          <w:sz w:val="16"/>
          <w:szCs w:val="16"/>
          <w:lang w:val="hr-HR"/>
        </w:rPr>
        <w:t>fax +00385 22 361 800</w:t>
      </w:r>
      <w:r w:rsidR="0015026D">
        <w:rPr>
          <w:rFonts w:ascii="Arial" w:hAnsi="Arial" w:cs="Arial"/>
          <w:b/>
          <w:sz w:val="16"/>
          <w:szCs w:val="16"/>
          <w:lang w:val="hr-HR"/>
        </w:rPr>
        <w:t>(801)</w:t>
      </w:r>
      <w:r>
        <w:rPr>
          <w:rFonts w:ascii="Arial" w:hAnsi="Arial" w:cs="Arial"/>
          <w:b/>
          <w:sz w:val="16"/>
          <w:szCs w:val="16"/>
          <w:lang w:val="hr-HR"/>
        </w:rPr>
        <w:t xml:space="preserve"> ili e-mail: </w:t>
      </w:r>
      <w:r w:rsidR="00B22FD8">
        <w:rPr>
          <w:rFonts w:ascii="Arial" w:hAnsi="Arial" w:cs="Arial"/>
          <w:b/>
          <w:sz w:val="16"/>
          <w:szCs w:val="16"/>
          <w:lang w:val="hr-HR"/>
        </w:rPr>
        <w:t>milica.skocic@solaris.hr</w:t>
      </w:r>
    </w:p>
    <w:p w:rsidR="005C1FD7" w:rsidRPr="00BD6ABA" w:rsidRDefault="005C1FD7" w:rsidP="00FE5163">
      <w:pPr>
        <w:jc w:val="center"/>
        <w:rPr>
          <w:rFonts w:ascii="Arial" w:hAnsi="Arial" w:cs="Arial"/>
          <w:b/>
          <w:sz w:val="16"/>
          <w:szCs w:val="16"/>
          <w:lang w:val="hr-HR"/>
        </w:rPr>
      </w:pPr>
      <w:r>
        <w:rPr>
          <w:rFonts w:ascii="Arial" w:hAnsi="Arial" w:cs="Arial"/>
          <w:b/>
          <w:sz w:val="16"/>
          <w:szCs w:val="16"/>
          <w:lang w:val="hr-HR"/>
        </w:rPr>
        <w:t xml:space="preserve">Informacije na tel +00385 22 361 </w:t>
      </w:r>
      <w:r w:rsidR="00B22FD8">
        <w:rPr>
          <w:rFonts w:ascii="Arial" w:hAnsi="Arial" w:cs="Arial"/>
          <w:b/>
          <w:sz w:val="16"/>
          <w:szCs w:val="16"/>
          <w:lang w:val="hr-HR"/>
        </w:rPr>
        <w:t>054</w:t>
      </w:r>
    </w:p>
    <w:p w:rsidR="00455790" w:rsidRDefault="00455790" w:rsidP="00455790">
      <w:pPr>
        <w:rPr>
          <w:rFonts w:ascii="Arial" w:hAnsi="Arial" w:cs="Arial"/>
          <w:sz w:val="18"/>
          <w:szCs w:val="18"/>
          <w:lang w:val="hr-HR"/>
        </w:rPr>
      </w:pPr>
    </w:p>
    <w:p w:rsidR="005C1FD7" w:rsidRPr="00455790" w:rsidRDefault="005C1FD7" w:rsidP="005C1FD7">
      <w:pPr>
        <w:jc w:val="center"/>
        <w:rPr>
          <w:rFonts w:ascii="Arial" w:hAnsi="Arial" w:cs="Arial"/>
          <w:i/>
          <w:sz w:val="16"/>
          <w:szCs w:val="16"/>
          <w:lang w:val="hr-HR"/>
        </w:rPr>
      </w:pPr>
      <w:r w:rsidRPr="00455790">
        <w:rPr>
          <w:rFonts w:ascii="Arial" w:hAnsi="Arial" w:cs="Arial"/>
          <w:i/>
          <w:sz w:val="16"/>
          <w:szCs w:val="16"/>
          <w:lang w:val="hr-HR"/>
        </w:rPr>
        <w:t xml:space="preserve">Solaris </w:t>
      </w:r>
      <w:r w:rsidR="00B22FD8">
        <w:rPr>
          <w:rFonts w:ascii="Arial" w:hAnsi="Arial" w:cs="Arial"/>
          <w:i/>
          <w:sz w:val="16"/>
          <w:szCs w:val="16"/>
          <w:lang w:val="hr-HR"/>
        </w:rPr>
        <w:t xml:space="preserve">Beach Resort, </w:t>
      </w:r>
      <w:r w:rsidRPr="00455790">
        <w:rPr>
          <w:rFonts w:ascii="Arial" w:hAnsi="Arial" w:cs="Arial"/>
          <w:i/>
          <w:sz w:val="16"/>
          <w:szCs w:val="16"/>
          <w:lang w:val="hr-HR"/>
        </w:rPr>
        <w:t xml:space="preserve"> </w:t>
      </w:r>
      <w:r w:rsidR="00B22FD8">
        <w:rPr>
          <w:rFonts w:ascii="Arial" w:hAnsi="Arial" w:cs="Arial"/>
          <w:i/>
          <w:sz w:val="16"/>
          <w:szCs w:val="16"/>
          <w:lang w:val="hr-HR"/>
        </w:rPr>
        <w:t>Hoteli Solaris 86,</w:t>
      </w:r>
      <w:r w:rsidR="00FA4B72">
        <w:rPr>
          <w:rFonts w:ascii="Arial" w:hAnsi="Arial" w:cs="Arial"/>
          <w:i/>
          <w:sz w:val="16"/>
          <w:szCs w:val="16"/>
          <w:lang w:val="hr-HR"/>
        </w:rPr>
        <w:t xml:space="preserve"> HR-22000 Šibenik, OIB 26217708909</w:t>
      </w:r>
    </w:p>
    <w:sectPr w:rsidR="005C1FD7" w:rsidRPr="00455790" w:rsidSect="00E251DF">
      <w:footnotePr>
        <w:pos w:val="beneathText"/>
      </w:footnotePr>
      <w:pgSz w:w="11905" w:h="16837"/>
      <w:pgMar w:top="238" w:right="1134" w:bottom="238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59"/>
    <w:family w:val="auto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2FE2F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>
    <w:nsid w:val="00000004"/>
    <w:multiLevelType w:val="singleLevel"/>
    <w:tmpl w:val="00000004"/>
    <w:name w:val="WW8Num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5">
    <w:nsid w:val="0FAA1E5F"/>
    <w:multiLevelType w:val="hybridMultilevel"/>
    <w:tmpl w:val="19DC6448"/>
    <w:lvl w:ilvl="0" w:tplc="041A000F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2716416C"/>
    <w:multiLevelType w:val="hybridMultilevel"/>
    <w:tmpl w:val="9D74F0DA"/>
    <w:lvl w:ilvl="0" w:tplc="3F1A5DB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D3983"/>
    <w:multiLevelType w:val="hybridMultilevel"/>
    <w:tmpl w:val="741496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073721"/>
    <w:multiLevelType w:val="hybridMultilevel"/>
    <w:tmpl w:val="507AB0A8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13F94"/>
    <w:multiLevelType w:val="hybridMultilevel"/>
    <w:tmpl w:val="8004A294"/>
    <w:lvl w:ilvl="0" w:tplc="054C878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abstractNum w:abstractNumId="10">
    <w:nsid w:val="410C2834"/>
    <w:multiLevelType w:val="hybridMultilevel"/>
    <w:tmpl w:val="07164F98"/>
    <w:lvl w:ilvl="0" w:tplc="12128280">
      <w:start w:val="1"/>
      <w:numFmt w:val="upperRoman"/>
      <w:lvlText w:val="%1."/>
      <w:lvlJc w:val="left"/>
      <w:pPr>
        <w:ind w:left="1800" w:hanging="720"/>
      </w:pPr>
      <w:rPr>
        <w:rFonts w:ascii="Arial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1587D1E"/>
    <w:multiLevelType w:val="hybridMultilevel"/>
    <w:tmpl w:val="50D8D594"/>
    <w:lvl w:ilvl="0" w:tplc="DFF0A56A">
      <w:start w:val="1"/>
      <w:numFmt w:val="decimal"/>
      <w:lvlText w:val="%1."/>
      <w:lvlJc w:val="left"/>
      <w:pPr>
        <w:ind w:left="645" w:hanging="360"/>
      </w:pPr>
      <w:rPr>
        <w:rFonts w:hint="default"/>
        <w:sz w:val="18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472F0A4B"/>
    <w:multiLevelType w:val="hybridMultilevel"/>
    <w:tmpl w:val="3AFEAF7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535D5"/>
    <w:multiLevelType w:val="hybridMultilevel"/>
    <w:tmpl w:val="909E9F2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F200A51"/>
    <w:multiLevelType w:val="hybridMultilevel"/>
    <w:tmpl w:val="69B4A830"/>
    <w:lvl w:ilvl="0" w:tplc="F5D8EFC2">
      <w:start w:val="1"/>
      <w:numFmt w:val="decimal"/>
      <w:lvlText w:val="%1."/>
      <w:lvlJc w:val="left"/>
      <w:pPr>
        <w:tabs>
          <w:tab w:val="num" w:pos="2325"/>
        </w:tabs>
        <w:ind w:left="2325" w:hanging="360"/>
      </w:pPr>
      <w:rPr>
        <w:rFonts w:cs="Times New Roman" w:hint="default"/>
        <w:b/>
        <w:bCs/>
        <w:i w:val="0"/>
        <w:iCs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045"/>
        </w:tabs>
        <w:ind w:left="30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3765"/>
        </w:tabs>
        <w:ind w:left="37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4485"/>
        </w:tabs>
        <w:ind w:left="44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5205"/>
        </w:tabs>
        <w:ind w:left="52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925"/>
        </w:tabs>
        <w:ind w:left="59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6645"/>
        </w:tabs>
        <w:ind w:left="66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7365"/>
        </w:tabs>
        <w:ind w:left="73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8085"/>
        </w:tabs>
        <w:ind w:left="8085" w:hanging="180"/>
      </w:pPr>
      <w:rPr>
        <w:rFonts w:cs="Times New Roman"/>
      </w:rPr>
    </w:lvl>
  </w:abstractNum>
  <w:abstractNum w:abstractNumId="15">
    <w:nsid w:val="71D077B8"/>
    <w:multiLevelType w:val="hybridMultilevel"/>
    <w:tmpl w:val="03B0D288"/>
    <w:lvl w:ilvl="0" w:tplc="054C878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6CA03DF"/>
    <w:multiLevelType w:val="hybridMultilevel"/>
    <w:tmpl w:val="22127C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5"/>
  </w:num>
  <w:num w:numId="7">
    <w:abstractNumId w:val="7"/>
  </w:num>
  <w:num w:numId="8">
    <w:abstractNumId w:val="9"/>
  </w:num>
  <w:num w:numId="9">
    <w:abstractNumId w:val="13"/>
  </w:num>
  <w:num w:numId="10">
    <w:abstractNumId w:val="16"/>
  </w:num>
  <w:num w:numId="11">
    <w:abstractNumId w:val="12"/>
  </w:num>
  <w:num w:numId="12">
    <w:abstractNumId w:val="8"/>
  </w:num>
  <w:num w:numId="13">
    <w:abstractNumId w:val="14"/>
  </w:num>
  <w:num w:numId="14">
    <w:abstractNumId w:val="6"/>
  </w:num>
  <w:num w:numId="15">
    <w:abstractNumId w:val="10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14"/>
    <w:rsid w:val="00013814"/>
    <w:rsid w:val="000240FC"/>
    <w:rsid w:val="00025955"/>
    <w:rsid w:val="000428F9"/>
    <w:rsid w:val="00055E2E"/>
    <w:rsid w:val="00085C50"/>
    <w:rsid w:val="000C1169"/>
    <w:rsid w:val="000C365F"/>
    <w:rsid w:val="000C74D5"/>
    <w:rsid w:val="000D6229"/>
    <w:rsid w:val="001049E7"/>
    <w:rsid w:val="00113D7F"/>
    <w:rsid w:val="00115BFE"/>
    <w:rsid w:val="0012462D"/>
    <w:rsid w:val="00141DD8"/>
    <w:rsid w:val="0014631F"/>
    <w:rsid w:val="0015026D"/>
    <w:rsid w:val="00157470"/>
    <w:rsid w:val="00161A0C"/>
    <w:rsid w:val="00174B3A"/>
    <w:rsid w:val="00195B01"/>
    <w:rsid w:val="001A1F72"/>
    <w:rsid w:val="001C29A7"/>
    <w:rsid w:val="001F60D1"/>
    <w:rsid w:val="00202570"/>
    <w:rsid w:val="00203ADD"/>
    <w:rsid w:val="00205FB2"/>
    <w:rsid w:val="00215492"/>
    <w:rsid w:val="00223DF8"/>
    <w:rsid w:val="00232402"/>
    <w:rsid w:val="0025027A"/>
    <w:rsid w:val="00270E05"/>
    <w:rsid w:val="0028324F"/>
    <w:rsid w:val="002A74ED"/>
    <w:rsid w:val="002B56B3"/>
    <w:rsid w:val="002E1EB6"/>
    <w:rsid w:val="002F24F5"/>
    <w:rsid w:val="002F2F2B"/>
    <w:rsid w:val="00306612"/>
    <w:rsid w:val="00311E61"/>
    <w:rsid w:val="0031624C"/>
    <w:rsid w:val="00346B48"/>
    <w:rsid w:val="00354D5C"/>
    <w:rsid w:val="00362430"/>
    <w:rsid w:val="0038441E"/>
    <w:rsid w:val="00391D3A"/>
    <w:rsid w:val="003A5609"/>
    <w:rsid w:val="003B0068"/>
    <w:rsid w:val="003B3CCC"/>
    <w:rsid w:val="003C4D3C"/>
    <w:rsid w:val="003D1989"/>
    <w:rsid w:val="00423BE0"/>
    <w:rsid w:val="0042558A"/>
    <w:rsid w:val="00433A2B"/>
    <w:rsid w:val="00433DBB"/>
    <w:rsid w:val="00446100"/>
    <w:rsid w:val="00455790"/>
    <w:rsid w:val="00470F10"/>
    <w:rsid w:val="00493C01"/>
    <w:rsid w:val="0052374B"/>
    <w:rsid w:val="00530B98"/>
    <w:rsid w:val="00532436"/>
    <w:rsid w:val="00543B2D"/>
    <w:rsid w:val="00587506"/>
    <w:rsid w:val="00594954"/>
    <w:rsid w:val="00596182"/>
    <w:rsid w:val="005A7078"/>
    <w:rsid w:val="005B052D"/>
    <w:rsid w:val="005C1FD7"/>
    <w:rsid w:val="005C64FF"/>
    <w:rsid w:val="005E2E0A"/>
    <w:rsid w:val="005F0B64"/>
    <w:rsid w:val="00600741"/>
    <w:rsid w:val="006069AA"/>
    <w:rsid w:val="00627E55"/>
    <w:rsid w:val="0064301B"/>
    <w:rsid w:val="0064466B"/>
    <w:rsid w:val="00652FCC"/>
    <w:rsid w:val="0066201A"/>
    <w:rsid w:val="00685E65"/>
    <w:rsid w:val="006872D7"/>
    <w:rsid w:val="00691C47"/>
    <w:rsid w:val="00691EB9"/>
    <w:rsid w:val="006A41EF"/>
    <w:rsid w:val="006B5AD9"/>
    <w:rsid w:val="006B6CD1"/>
    <w:rsid w:val="006E23E7"/>
    <w:rsid w:val="006E5221"/>
    <w:rsid w:val="006F115C"/>
    <w:rsid w:val="007001E9"/>
    <w:rsid w:val="0071529C"/>
    <w:rsid w:val="00741A9C"/>
    <w:rsid w:val="00767D6B"/>
    <w:rsid w:val="007B1AF8"/>
    <w:rsid w:val="007B5328"/>
    <w:rsid w:val="007C33F3"/>
    <w:rsid w:val="007C3A59"/>
    <w:rsid w:val="007C6566"/>
    <w:rsid w:val="007D770A"/>
    <w:rsid w:val="007F2305"/>
    <w:rsid w:val="007F6C97"/>
    <w:rsid w:val="008120AE"/>
    <w:rsid w:val="0086256D"/>
    <w:rsid w:val="0086516A"/>
    <w:rsid w:val="00886C1E"/>
    <w:rsid w:val="008A5BF4"/>
    <w:rsid w:val="008B62B6"/>
    <w:rsid w:val="008D4081"/>
    <w:rsid w:val="00913FD2"/>
    <w:rsid w:val="009303BB"/>
    <w:rsid w:val="0094206B"/>
    <w:rsid w:val="009439DD"/>
    <w:rsid w:val="00953CAD"/>
    <w:rsid w:val="00954EFF"/>
    <w:rsid w:val="009668D5"/>
    <w:rsid w:val="00982736"/>
    <w:rsid w:val="009A05B1"/>
    <w:rsid w:val="009B6BB9"/>
    <w:rsid w:val="009C7AE2"/>
    <w:rsid w:val="00A0574E"/>
    <w:rsid w:val="00A46938"/>
    <w:rsid w:val="00A56002"/>
    <w:rsid w:val="00AA20B9"/>
    <w:rsid w:val="00AC5F52"/>
    <w:rsid w:val="00AD550B"/>
    <w:rsid w:val="00AF05D1"/>
    <w:rsid w:val="00B206FD"/>
    <w:rsid w:val="00B22FD8"/>
    <w:rsid w:val="00B306D9"/>
    <w:rsid w:val="00B62FDF"/>
    <w:rsid w:val="00B84232"/>
    <w:rsid w:val="00BC006F"/>
    <w:rsid w:val="00BE7C65"/>
    <w:rsid w:val="00BF6D94"/>
    <w:rsid w:val="00C11ADF"/>
    <w:rsid w:val="00C43BB7"/>
    <w:rsid w:val="00C479A0"/>
    <w:rsid w:val="00C47B1C"/>
    <w:rsid w:val="00C639D2"/>
    <w:rsid w:val="00C724B5"/>
    <w:rsid w:val="00C9166D"/>
    <w:rsid w:val="00C958C2"/>
    <w:rsid w:val="00C9677B"/>
    <w:rsid w:val="00CA41FB"/>
    <w:rsid w:val="00CC15DD"/>
    <w:rsid w:val="00CC6D94"/>
    <w:rsid w:val="00CD19B3"/>
    <w:rsid w:val="00CE0A20"/>
    <w:rsid w:val="00CE353B"/>
    <w:rsid w:val="00CF6F06"/>
    <w:rsid w:val="00D27B1B"/>
    <w:rsid w:val="00D3176A"/>
    <w:rsid w:val="00D363DE"/>
    <w:rsid w:val="00D5264D"/>
    <w:rsid w:val="00D73779"/>
    <w:rsid w:val="00D76CD1"/>
    <w:rsid w:val="00D80F4F"/>
    <w:rsid w:val="00D8425C"/>
    <w:rsid w:val="00D85376"/>
    <w:rsid w:val="00D95772"/>
    <w:rsid w:val="00DC1FE6"/>
    <w:rsid w:val="00DD7BFD"/>
    <w:rsid w:val="00DE3CD9"/>
    <w:rsid w:val="00E2146B"/>
    <w:rsid w:val="00E251DF"/>
    <w:rsid w:val="00E365B4"/>
    <w:rsid w:val="00E6068E"/>
    <w:rsid w:val="00E817DF"/>
    <w:rsid w:val="00EB2613"/>
    <w:rsid w:val="00EB5783"/>
    <w:rsid w:val="00EB62D9"/>
    <w:rsid w:val="00EC45B5"/>
    <w:rsid w:val="00EF71DD"/>
    <w:rsid w:val="00F0564E"/>
    <w:rsid w:val="00F07E79"/>
    <w:rsid w:val="00F21400"/>
    <w:rsid w:val="00F2211C"/>
    <w:rsid w:val="00F25EF9"/>
    <w:rsid w:val="00F3715D"/>
    <w:rsid w:val="00F93254"/>
    <w:rsid w:val="00FA221D"/>
    <w:rsid w:val="00FA4B72"/>
    <w:rsid w:val="00FE5163"/>
    <w:rsid w:val="00FE7846"/>
    <w:rsid w:val="00FF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jc w:val="center"/>
      <w:outlineLvl w:val="0"/>
    </w:pPr>
    <w:rPr>
      <w:rFonts w:ascii="Tahoma" w:hAnsi="Tahoma"/>
      <w:b/>
      <w:spacing w:val="20"/>
      <w:sz w:val="20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spacing w:val="20"/>
      <w:sz w:val="20"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Tahoma" w:hAnsi="Tahoma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Absatz-Standardschriftart">
    <w:name w:val="Absatz-Standardschriftart"/>
  </w:style>
  <w:style w:type="character" w:customStyle="1" w:styleId="DefaultParagraphFont1">
    <w:name w:val="Default Paragraph Font1"/>
  </w:style>
  <w:style w:type="character" w:customStyle="1" w:styleId="WW8Num1z0">
    <w:name w:val="WW8Num1z0"/>
    <w:rPr>
      <w:rFonts w:ascii="Symbol" w:hAnsi="Symbol"/>
    </w:rPr>
  </w:style>
  <w:style w:type="character" w:customStyle="1" w:styleId="WW-DefaultParagraphFont">
    <w:name w:val="WW-Default Paragraph Font"/>
  </w:style>
  <w:style w:type="character" w:styleId="Hyperlink">
    <w:name w:val="Hyperlink"/>
    <w:basedOn w:val="WW-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rsid w:val="009A05B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C4D3C"/>
    <w:rPr>
      <w:rFonts w:ascii="Tahoma" w:hAnsi="Tahoma" w:cs="Tahoma"/>
      <w:sz w:val="16"/>
      <w:szCs w:val="16"/>
    </w:rPr>
  </w:style>
  <w:style w:type="table" w:customStyle="1" w:styleId="Svijetlipopis">
    <w:name w:val="Svijetli popis"/>
    <w:basedOn w:val="TableNormal"/>
    <w:uiPriority w:val="61"/>
    <w:rsid w:val="00AA20B9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Calendar1">
    <w:name w:val="Calendar 1"/>
    <w:basedOn w:val="TableNormal"/>
    <w:uiPriority w:val="99"/>
    <w:qFormat/>
    <w:rsid w:val="00AA20B9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DecimalAligned">
    <w:name w:val="Decimal Aligned"/>
    <w:basedOn w:val="Normal"/>
    <w:uiPriority w:val="40"/>
    <w:qFormat/>
    <w:rsid w:val="00AA20B9"/>
    <w:pPr>
      <w:tabs>
        <w:tab w:val="decimal" w:pos="360"/>
      </w:tabs>
      <w:suppressAutoHyphens w:val="0"/>
      <w:spacing w:after="200" w:line="276" w:lineRule="auto"/>
    </w:pPr>
    <w:rPr>
      <w:rFonts w:ascii="Calibri" w:hAnsi="Calibri"/>
      <w:sz w:val="22"/>
      <w:szCs w:val="22"/>
      <w:lang w:val="hr-HR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AA20B9"/>
    <w:pPr>
      <w:suppressAutoHyphens w:val="0"/>
    </w:pPr>
    <w:rPr>
      <w:rFonts w:ascii="Calibri" w:hAnsi="Calibri"/>
      <w:sz w:val="20"/>
      <w:lang w:val="hr-H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A20B9"/>
    <w:rPr>
      <w:rFonts w:ascii="Calibri" w:eastAsia="Times New Roman" w:hAnsi="Calibri" w:cs="Times New Roman"/>
      <w:lang w:eastAsia="en-US"/>
    </w:rPr>
  </w:style>
  <w:style w:type="character" w:styleId="SubtleEmphasis">
    <w:name w:val="Subtle Emphasis"/>
    <w:basedOn w:val="DefaultParagraphFont"/>
    <w:uiPriority w:val="19"/>
    <w:qFormat/>
    <w:rsid w:val="00AA20B9"/>
    <w:rPr>
      <w:rFonts w:eastAsia="Times New Roman" w:cs="Times New Roman"/>
      <w:bCs w:val="0"/>
      <w:i/>
      <w:iCs/>
      <w:color w:val="808080"/>
      <w:szCs w:val="22"/>
      <w:lang w:val="hr-HR"/>
    </w:rPr>
  </w:style>
  <w:style w:type="table" w:styleId="MediumShading2-Accent5">
    <w:name w:val="Medium Shading 2 Accent 5"/>
    <w:basedOn w:val="TableNormal"/>
    <w:uiPriority w:val="64"/>
    <w:rsid w:val="00AA20B9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Web2">
    <w:name w:val="Table Web 2"/>
    <w:basedOn w:val="TableNormal"/>
    <w:rsid w:val="00AA20B9"/>
    <w:pPr>
      <w:suppressAutoHyphens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D3176A"/>
    <w:pPr>
      <w:suppressAutoHyphens/>
    </w:pPr>
    <w:rPr>
      <w:sz w:val="24"/>
      <w:lang w:val="en-GB" w:eastAsia="ar-SA"/>
    </w:rPr>
  </w:style>
  <w:style w:type="table" w:styleId="TableWeb1">
    <w:name w:val="Table Web 1"/>
    <w:basedOn w:val="TableNormal"/>
    <w:rsid w:val="008120AE"/>
    <w:pPr>
      <w:suppressAutoHyphens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120AE"/>
    <w:pPr>
      <w:suppressAutoHyphens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jc w:val="center"/>
      <w:outlineLvl w:val="0"/>
    </w:pPr>
    <w:rPr>
      <w:rFonts w:ascii="Tahoma" w:hAnsi="Tahoma"/>
      <w:b/>
      <w:spacing w:val="20"/>
      <w:sz w:val="20"/>
      <w:lang w:val="en-US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spacing w:val="20"/>
      <w:sz w:val="20"/>
      <w:lang w:val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Tahoma" w:hAnsi="Tahoma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Absatz-Standardschriftart">
    <w:name w:val="Absatz-Standardschriftart"/>
  </w:style>
  <w:style w:type="character" w:customStyle="1" w:styleId="DefaultParagraphFont1">
    <w:name w:val="Default Paragraph Font1"/>
  </w:style>
  <w:style w:type="character" w:customStyle="1" w:styleId="WW8Num1z0">
    <w:name w:val="WW8Num1z0"/>
    <w:rPr>
      <w:rFonts w:ascii="Symbol" w:hAnsi="Symbol"/>
    </w:rPr>
  </w:style>
  <w:style w:type="character" w:customStyle="1" w:styleId="WW-DefaultParagraphFont">
    <w:name w:val="WW-Default Paragraph Font"/>
  </w:style>
  <w:style w:type="character" w:styleId="Hyperlink">
    <w:name w:val="Hyperlink"/>
    <w:basedOn w:val="WW-DefaultParagraphFont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rsid w:val="009A05B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3C4D3C"/>
    <w:rPr>
      <w:rFonts w:ascii="Tahoma" w:hAnsi="Tahoma" w:cs="Tahoma"/>
      <w:sz w:val="16"/>
      <w:szCs w:val="16"/>
    </w:rPr>
  </w:style>
  <w:style w:type="table" w:customStyle="1" w:styleId="Svijetlipopis">
    <w:name w:val="Svijetli popis"/>
    <w:basedOn w:val="TableNormal"/>
    <w:uiPriority w:val="61"/>
    <w:rsid w:val="00AA20B9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Calendar1">
    <w:name w:val="Calendar 1"/>
    <w:basedOn w:val="TableNormal"/>
    <w:uiPriority w:val="99"/>
    <w:qFormat/>
    <w:rsid w:val="00AA20B9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b/>
        <w:bCs/>
        <w:sz w:val="44"/>
        <w:szCs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DecimalAligned">
    <w:name w:val="Decimal Aligned"/>
    <w:basedOn w:val="Normal"/>
    <w:uiPriority w:val="40"/>
    <w:qFormat/>
    <w:rsid w:val="00AA20B9"/>
    <w:pPr>
      <w:tabs>
        <w:tab w:val="decimal" w:pos="360"/>
      </w:tabs>
      <w:suppressAutoHyphens w:val="0"/>
      <w:spacing w:after="200" w:line="276" w:lineRule="auto"/>
    </w:pPr>
    <w:rPr>
      <w:rFonts w:ascii="Calibri" w:hAnsi="Calibri"/>
      <w:sz w:val="22"/>
      <w:szCs w:val="22"/>
      <w:lang w:val="hr-HR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AA20B9"/>
    <w:pPr>
      <w:suppressAutoHyphens w:val="0"/>
    </w:pPr>
    <w:rPr>
      <w:rFonts w:ascii="Calibri" w:hAnsi="Calibri"/>
      <w:sz w:val="20"/>
      <w:lang w:val="hr-HR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A20B9"/>
    <w:rPr>
      <w:rFonts w:ascii="Calibri" w:eastAsia="Times New Roman" w:hAnsi="Calibri" w:cs="Times New Roman"/>
      <w:lang w:eastAsia="en-US"/>
    </w:rPr>
  </w:style>
  <w:style w:type="character" w:styleId="SubtleEmphasis">
    <w:name w:val="Subtle Emphasis"/>
    <w:basedOn w:val="DefaultParagraphFont"/>
    <w:uiPriority w:val="19"/>
    <w:qFormat/>
    <w:rsid w:val="00AA20B9"/>
    <w:rPr>
      <w:rFonts w:eastAsia="Times New Roman" w:cs="Times New Roman"/>
      <w:bCs w:val="0"/>
      <w:i/>
      <w:iCs/>
      <w:color w:val="808080"/>
      <w:szCs w:val="22"/>
      <w:lang w:val="hr-HR"/>
    </w:rPr>
  </w:style>
  <w:style w:type="table" w:styleId="MediumShading2-Accent5">
    <w:name w:val="Medium Shading 2 Accent 5"/>
    <w:basedOn w:val="TableNormal"/>
    <w:uiPriority w:val="64"/>
    <w:rsid w:val="00AA20B9"/>
    <w:rPr>
      <w:rFonts w:ascii="Calibri" w:hAnsi="Calibri"/>
      <w:sz w:val="22"/>
      <w:szCs w:val="22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Web2">
    <w:name w:val="Table Web 2"/>
    <w:basedOn w:val="TableNormal"/>
    <w:rsid w:val="00AA20B9"/>
    <w:pPr>
      <w:suppressAutoHyphens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Spacing">
    <w:name w:val="No Spacing"/>
    <w:uiPriority w:val="1"/>
    <w:qFormat/>
    <w:rsid w:val="00D3176A"/>
    <w:pPr>
      <w:suppressAutoHyphens/>
    </w:pPr>
    <w:rPr>
      <w:sz w:val="24"/>
      <w:lang w:val="en-GB" w:eastAsia="ar-SA"/>
    </w:rPr>
  </w:style>
  <w:style w:type="table" w:styleId="TableWeb1">
    <w:name w:val="Table Web 1"/>
    <w:basedOn w:val="TableNormal"/>
    <w:rsid w:val="008120AE"/>
    <w:pPr>
      <w:suppressAutoHyphens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120AE"/>
    <w:pPr>
      <w:suppressAutoHyphens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4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doo.hr/vijesti/default.aspx" TargetMode="External"/><Relationship Id="rId4" Type="http://schemas.microsoft.com/office/2007/relationships/stylesWithEffects" Target="stylesWithEffects.xml"/><Relationship Id="rId10" Type="http://schemas.openxmlformats.org/officeDocument/2006/relationships/fontTable" Target="fontTable.xml"/><Relationship Id="rId5" Type="http://schemas.openxmlformats.org/officeDocument/2006/relationships/settings" Target="settings.xml"/><Relationship Id="rId7" Type="http://schemas.openxmlformats.org/officeDocument/2006/relationships/image" Target="media/image1.jpeg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image" Target="media/image2.jpeg"/><Relationship Id="rId3" Type="http://schemas.openxmlformats.org/officeDocument/2006/relationships/styles" Target="styles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FC475-E4B7-2E49-A64B-ED733F136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446</Words>
  <Characters>2548</Characters>
  <Application>Microsoft Macintosh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15th - HUPE - IATEFL - TESOL - CONFERENCE CROATIA</vt:lpstr>
    </vt:vector>
  </TitlesOfParts>
  <Company>Solaris d.d.</Company>
  <LinksUpToDate>false</LinksUpToDate>
  <CharactersWithSpaces>2989</CharactersWithSpaces>
  <SharedDoc>false</SharedDoc>
  <HLinks>
    <vt:vector size="6" baseType="variant">
      <vt:variant>
        <vt:i4>6553726</vt:i4>
      </vt:variant>
      <vt:variant>
        <vt:i4>2322</vt:i4>
      </vt:variant>
      <vt:variant>
        <vt:i4>1025</vt:i4>
      </vt:variant>
      <vt:variant>
        <vt:i4>4</vt:i4>
      </vt:variant>
      <vt:variant>
        <vt:lpwstr>http://www.hdoo.hr/vijesti/default.aspx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15th - HUPE - IATEFL - TESOL - CONFERENCE CROATIA</dc:title>
  <dc:subject/>
  <dc:creator>Solaris</dc:creator>
  <cp:keywords/>
  <cp:lastModifiedBy>Administrator HDOO</cp:lastModifiedBy>
  <cp:revision>2</cp:revision>
  <cp:lastPrinted>2012-06-05T10:53:00Z</cp:lastPrinted>
  <dcterms:created xsi:type="dcterms:W3CDTF">2013-07-15T16:32:00Z</dcterms:created>
  <dcterms:modified xsi:type="dcterms:W3CDTF">2013-07-15T16:32:00Z</dcterms:modified>
</cp:coreProperties>
</file>